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E4" w:rsidRDefault="00F37B35" w:rsidP="006B3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A6FD9">
        <w:rPr>
          <w:rFonts w:ascii="Times New Roman" w:hAnsi="Times New Roman" w:cs="Times New Roman"/>
          <w:sz w:val="24"/>
          <w:szCs w:val="24"/>
        </w:rPr>
        <w:t>автономное</w:t>
      </w:r>
      <w:r w:rsidR="006109E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6109E4" w:rsidRDefault="006109E4" w:rsidP="006B3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A6FD9">
        <w:rPr>
          <w:rFonts w:ascii="Times New Roman" w:hAnsi="Times New Roman" w:cs="Times New Roman"/>
          <w:sz w:val="24"/>
          <w:szCs w:val="24"/>
        </w:rPr>
        <w:t>общеразвивающего  вида  «Берез</w:t>
      </w:r>
      <w:r>
        <w:rPr>
          <w:rFonts w:ascii="Times New Roman" w:hAnsi="Times New Roman" w:cs="Times New Roman"/>
          <w:sz w:val="24"/>
          <w:szCs w:val="24"/>
        </w:rPr>
        <w:t>ка»</w:t>
      </w:r>
      <w:r w:rsidR="00AA6FD9">
        <w:rPr>
          <w:rFonts w:ascii="Times New Roman" w:hAnsi="Times New Roman" w:cs="Times New Roman"/>
          <w:sz w:val="24"/>
          <w:szCs w:val="24"/>
        </w:rPr>
        <w:t xml:space="preserve"> с. Зилаир муниципального района Зилаирский район Республики Башкортостан</w:t>
      </w: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321E" w:rsidRDefault="006B321E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321E" w:rsidRDefault="006B321E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09E4" w:rsidRPr="00C25F95" w:rsidTr="006109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09E4" w:rsidRDefault="006109E4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6109E4" w:rsidRDefault="006109E4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AA6FD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6109E4" w:rsidRPr="00BA67E1" w:rsidRDefault="006109E4" w:rsidP="006B321E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123C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09E4" w:rsidRDefault="006109E4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УТВЕРЖДАЮ</w:t>
            </w:r>
          </w:p>
          <w:p w:rsidR="006109E4" w:rsidRPr="00C25F95" w:rsidRDefault="006109E4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Заведующий</w:t>
            </w:r>
            <w:r w:rsidRPr="00C25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AA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F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109E4" w:rsidRPr="00C25F95" w:rsidRDefault="006109E4" w:rsidP="006B3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A6FD9">
              <w:rPr>
                <w:rFonts w:ascii="Times New Roman" w:hAnsi="Times New Roman" w:cs="Times New Roman"/>
                <w:sz w:val="24"/>
                <w:szCs w:val="24"/>
              </w:rPr>
              <w:t>Детский сад «Березка» с. Зилаир</w:t>
            </w:r>
          </w:p>
          <w:p w:rsidR="006109E4" w:rsidRPr="00C25F95" w:rsidRDefault="006109E4" w:rsidP="006B3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AA6FD9">
              <w:rPr>
                <w:rFonts w:ascii="Times New Roman" w:eastAsia="Calibri" w:hAnsi="Times New Roman" w:cs="Times New Roman"/>
                <w:sz w:val="24"/>
                <w:szCs w:val="24"/>
              </w:rPr>
              <w:t>Чекалова</w:t>
            </w:r>
            <w:proofErr w:type="spellEnd"/>
            <w:r w:rsidR="00AA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6109E4" w:rsidRPr="00C25F95" w:rsidRDefault="006109E4" w:rsidP="006B3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5F9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</w:t>
            </w:r>
            <w:proofErr w:type="gramStart"/>
            <w:r w:rsidRPr="00C25F9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C25F95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6109E4" w:rsidRPr="00C25F95" w:rsidRDefault="006109E4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9E4" w:rsidRDefault="006109E4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E4" w:rsidRPr="00AA6FD9" w:rsidRDefault="00AF0B4D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A6FD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План</w:t>
      </w:r>
      <w:r w:rsidR="00B0609C" w:rsidRPr="00AA6FD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:rsidR="00AA6FD9" w:rsidRDefault="006109E4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A6FD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летне</w:t>
      </w:r>
      <w:r w:rsidR="00123C1F" w:rsidRPr="00AA6FD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й оздоровительной работы </w:t>
      </w:r>
    </w:p>
    <w:p w:rsidR="006B321E" w:rsidRDefault="006B321E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6109E4" w:rsidRPr="00AA6FD9" w:rsidRDefault="008A49B2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56"/>
        </w:rPr>
        <w:t>на 2020</w:t>
      </w:r>
      <w:r w:rsidR="00123C1F" w:rsidRPr="00AA6FD9">
        <w:rPr>
          <w:rFonts w:ascii="Times New Roman" w:hAnsi="Times New Roman" w:cs="Times New Roman"/>
          <w:b/>
          <w:color w:val="000000" w:themeColor="text1"/>
          <w:sz w:val="36"/>
          <w:szCs w:val="5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56"/>
        </w:rPr>
        <w:t>– 2021</w:t>
      </w:r>
      <w:r w:rsidR="006109E4" w:rsidRPr="00AA6FD9">
        <w:rPr>
          <w:rFonts w:ascii="Times New Roman" w:hAnsi="Times New Roman" w:cs="Times New Roman"/>
          <w:b/>
          <w:color w:val="000000" w:themeColor="text1"/>
          <w:sz w:val="36"/>
          <w:szCs w:val="56"/>
        </w:rPr>
        <w:t xml:space="preserve"> учебный год</w:t>
      </w: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B321E" w:rsidRDefault="006B321E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6109E4" w:rsidP="006B321E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Default="00AA6FD9" w:rsidP="006B32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Зилаир -</w:t>
      </w:r>
      <w:r w:rsidR="008A49B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109E4" w:rsidRPr="00FC148F" w:rsidRDefault="006109E4" w:rsidP="006B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21E" w:rsidRDefault="006109E4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</w:p>
    <w:p w:rsidR="006B321E" w:rsidRDefault="006B321E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09E4" w:rsidRDefault="006109E4" w:rsidP="006B321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записка.</w:t>
      </w:r>
    </w:p>
    <w:p w:rsidR="006109E4" w:rsidRDefault="006109E4" w:rsidP="006B3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9E4" w:rsidRDefault="000D673F" w:rsidP="006B32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работы</w:t>
      </w:r>
      <w:r w:rsidR="006109E4" w:rsidRPr="00FC148F">
        <w:rPr>
          <w:rFonts w:ascii="Times New Roman" w:hAnsi="Times New Roman" w:cs="Times New Roman"/>
          <w:sz w:val="28"/>
          <w:szCs w:val="28"/>
        </w:rPr>
        <w:t xml:space="preserve"> </w:t>
      </w:r>
      <w:r w:rsidR="00AA6FD9">
        <w:rPr>
          <w:rFonts w:ascii="Times New Roman" w:hAnsi="Times New Roman" w:cs="Times New Roman"/>
          <w:sz w:val="28"/>
          <w:szCs w:val="28"/>
        </w:rPr>
        <w:t>МАДОУ Детский сад «Березка» с. Зилаир</w:t>
      </w:r>
      <w:r w:rsidR="006109E4" w:rsidRPr="00FC148F">
        <w:rPr>
          <w:rFonts w:ascii="Times New Roman" w:hAnsi="Times New Roman" w:cs="Times New Roman"/>
          <w:sz w:val="28"/>
          <w:szCs w:val="28"/>
        </w:rPr>
        <w:t xml:space="preserve">  в летний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(далее – ЛОП) является охрана и укрепление физического и психического здоровья детей дошкольного возраста.</w:t>
      </w:r>
    </w:p>
    <w:p w:rsidR="000D673F" w:rsidRDefault="000D673F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</w:t>
      </w:r>
      <w:r w:rsidRPr="000D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выделена интеграция деятельности специалистов, </w:t>
      </w:r>
      <w:r w:rsidR="00AA6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воспитателей</w:t>
      </w:r>
      <w:r w:rsidRPr="000D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организации профилактической, оздоровительной и коррекционной работы с детьми.</w:t>
      </w:r>
    </w:p>
    <w:p w:rsidR="00CA55C3" w:rsidRDefault="00CA55C3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CA55C3" w:rsidRDefault="00CA55C3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группах созданы картотеки подвижных игр, пособия, атрибуты для организации индивидуальной и подгрупповой работы с детьми.</w:t>
      </w:r>
      <w:r w:rsidR="00ED4D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Проводятся физкультурные досуги и развлеч</w:t>
      </w:r>
      <w:r w:rsidR="00ED4D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ения.</w:t>
      </w:r>
    </w:p>
    <w:p w:rsidR="00AA6FD9" w:rsidRDefault="00CA55C3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Исходя из вышеизложенного</w:t>
      </w:r>
      <w:r w:rsidR="00C9353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достижения оз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доровительно-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воспитательного эффекта в летний период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ДОУ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ставит перед собой </w:t>
      </w:r>
      <w:r w:rsidRPr="00AA6FD9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8"/>
        </w:rPr>
        <w:t>ц</w:t>
      </w:r>
      <w:r w:rsidR="006109E4" w:rsidRPr="00AA6FD9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8"/>
        </w:rPr>
        <w:t>ель</w:t>
      </w:r>
      <w:r w:rsidR="006109E4" w:rsidRPr="00CA5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109E4"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4D6D" w:rsidRDefault="006109E4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>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CA55C3" w:rsidRPr="00ED4D6D" w:rsidRDefault="00CA55C3" w:rsidP="006B321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цели поставлены следующие </w:t>
      </w:r>
      <w:r w:rsidRPr="00AA6FD9">
        <w:rPr>
          <w:rFonts w:ascii="Times New Roman" w:hAnsi="Times New Roman" w:cs="Times New Roman"/>
          <w:b/>
          <w:bCs/>
          <w:i/>
          <w:iCs/>
          <w:sz w:val="40"/>
          <w:szCs w:val="28"/>
        </w:rPr>
        <w:t>з</w:t>
      </w:r>
      <w:r w:rsidR="006109E4" w:rsidRPr="00AA6FD9">
        <w:rPr>
          <w:rFonts w:ascii="Times New Roman" w:hAnsi="Times New Roman" w:cs="Times New Roman"/>
          <w:b/>
          <w:bCs/>
          <w:i/>
          <w:iCs/>
          <w:sz w:val="40"/>
          <w:szCs w:val="28"/>
        </w:rPr>
        <w:t>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A55C3" w:rsidRDefault="006109E4" w:rsidP="006B32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48F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охрану жизни и здоровья детей, предупреждение </w:t>
      </w:r>
      <w:r>
        <w:rPr>
          <w:rFonts w:ascii="Times New Roman" w:hAnsi="Times New Roman" w:cs="Times New Roman"/>
          <w:sz w:val="28"/>
          <w:szCs w:val="28"/>
        </w:rPr>
        <w:t>заболеваемости и травматизма.</w:t>
      </w:r>
    </w:p>
    <w:p w:rsidR="00CA55C3" w:rsidRDefault="006109E4" w:rsidP="006B32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</w:t>
      </w:r>
      <w:r w:rsidR="00A0365B" w:rsidRPr="00CA55C3">
        <w:rPr>
          <w:rFonts w:ascii="Times New Roman" w:hAnsi="Times New Roman" w:cs="Times New Roman"/>
          <w:sz w:val="28"/>
          <w:szCs w:val="28"/>
        </w:rPr>
        <w:t>ости,</w:t>
      </w:r>
      <w:r w:rsidRPr="00CA55C3">
        <w:rPr>
          <w:rFonts w:ascii="Times New Roman" w:hAnsi="Times New Roman" w:cs="Times New Roman"/>
          <w:sz w:val="28"/>
          <w:szCs w:val="28"/>
        </w:rPr>
        <w:t xml:space="preserve"> познавательной активности,</w:t>
      </w:r>
      <w:r w:rsidR="00A0365B" w:rsidRPr="00CA55C3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деятельности,</w:t>
      </w:r>
      <w:r w:rsidRPr="00CA55C3">
        <w:rPr>
          <w:rFonts w:ascii="Times New Roman" w:hAnsi="Times New Roman" w:cs="Times New Roman"/>
          <w:sz w:val="28"/>
          <w:szCs w:val="28"/>
        </w:rPr>
        <w:t xml:space="preserve"> привитие любви и бережного отношения к природе, </w:t>
      </w:r>
      <w:r w:rsidR="00A0365B" w:rsidRPr="00CA55C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A55C3">
        <w:rPr>
          <w:rFonts w:ascii="Times New Roman" w:hAnsi="Times New Roman" w:cs="Times New Roman"/>
          <w:sz w:val="28"/>
          <w:szCs w:val="28"/>
        </w:rPr>
        <w:t>привычки к здоровому образу жизни.</w:t>
      </w:r>
    </w:p>
    <w:p w:rsidR="00CA55C3" w:rsidRDefault="003A194F" w:rsidP="006B32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воспитанников, используя индивидуальный подход</w:t>
      </w:r>
      <w:r w:rsidR="00ED4D6D">
        <w:rPr>
          <w:rFonts w:ascii="Times New Roman" w:hAnsi="Times New Roman" w:cs="Times New Roman"/>
          <w:sz w:val="28"/>
          <w:szCs w:val="28"/>
        </w:rPr>
        <w:t>.</w:t>
      </w:r>
    </w:p>
    <w:p w:rsidR="00CA55C3" w:rsidRDefault="003A194F" w:rsidP="006B32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родителям</w:t>
      </w:r>
      <w:r w:rsidR="006109E4" w:rsidRPr="00CA55C3">
        <w:rPr>
          <w:rFonts w:ascii="Times New Roman" w:hAnsi="Times New Roman" w:cs="Times New Roman"/>
          <w:sz w:val="28"/>
          <w:szCs w:val="28"/>
        </w:rPr>
        <w:t xml:space="preserve"> по вопросам воспитания и озд</w:t>
      </w:r>
      <w:r w:rsidRPr="00CA55C3">
        <w:rPr>
          <w:rFonts w:ascii="Times New Roman" w:hAnsi="Times New Roman" w:cs="Times New Roman"/>
          <w:sz w:val="28"/>
          <w:szCs w:val="28"/>
        </w:rPr>
        <w:t>оровления детей в летний период.</w:t>
      </w:r>
    </w:p>
    <w:p w:rsidR="006109E4" w:rsidRPr="00CA55C3" w:rsidRDefault="006109E4" w:rsidP="006B32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C9353B" w:rsidRDefault="00C9353B" w:rsidP="006B321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6FD9" w:rsidRDefault="003A194F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</w:t>
      </w:r>
      <w:r w:rsidR="00AA6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очная, дистанционная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A6FD9" w:rsidRDefault="00AA6FD9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194F" w:rsidRDefault="003A194F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образовательным областям:</w:t>
      </w:r>
    </w:p>
    <w:p w:rsidR="003A194F" w:rsidRDefault="00932DDF" w:rsidP="006B32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A194F">
        <w:rPr>
          <w:rFonts w:ascii="Times New Roman" w:hAnsi="Times New Roman" w:cs="Times New Roman"/>
          <w:bCs/>
          <w:iCs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экспериментальная, познавательно-исследовательская, проектная деятельность;</w:t>
      </w:r>
    </w:p>
    <w:p w:rsidR="00932DDF" w:rsidRDefault="00932DDF" w:rsidP="006B32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речевое развитие – </w:t>
      </w:r>
      <w:r w:rsidR="00C9353B">
        <w:rPr>
          <w:rFonts w:ascii="Times New Roman" w:hAnsi="Times New Roman" w:cs="Times New Roman"/>
          <w:bCs/>
          <w:iCs/>
          <w:sz w:val="28"/>
          <w:szCs w:val="28"/>
        </w:rPr>
        <w:t>беседы, дидактические игры, проектная деятельность, приобщение к художественной литературе;</w:t>
      </w:r>
    </w:p>
    <w:p w:rsidR="00932DDF" w:rsidRDefault="00932DDF" w:rsidP="006B32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</w:t>
      </w:r>
      <w:r w:rsidR="00C935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9353B" w:rsidRPr="007F62F0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</w:t>
      </w:r>
      <w:r w:rsidRPr="007F62F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32DDF" w:rsidRDefault="00932DDF" w:rsidP="006B32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</w:t>
      </w:r>
      <w:r w:rsidR="00C9353B">
        <w:rPr>
          <w:rFonts w:ascii="Times New Roman" w:hAnsi="Times New Roman" w:cs="Times New Roman"/>
          <w:bCs/>
          <w:iCs/>
          <w:sz w:val="28"/>
          <w:szCs w:val="28"/>
        </w:rPr>
        <w:t xml:space="preserve">беседы нравственной и патриотической направленности, проектная деятельность, конкурсы, викторины; </w:t>
      </w:r>
    </w:p>
    <w:p w:rsidR="00932DDF" w:rsidRPr="003A194F" w:rsidRDefault="00932DDF" w:rsidP="006B32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B11C84" w:rsidRDefault="00B11C84" w:rsidP="006B321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09E4" w:rsidRDefault="006109E4" w:rsidP="006B32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6109E4" w:rsidRDefault="006109E4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Повышение  функци</w:t>
      </w:r>
      <w:r>
        <w:rPr>
          <w:rFonts w:ascii="Times New Roman" w:hAnsi="Times New Roman" w:cs="Times New Roman"/>
          <w:sz w:val="28"/>
          <w:szCs w:val="28"/>
        </w:rPr>
        <w:t>ональных возможностей организма.</w:t>
      </w:r>
    </w:p>
    <w:p w:rsidR="006109E4" w:rsidRDefault="006109E4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Снижение  заболеваемос</w:t>
      </w:r>
      <w:r>
        <w:rPr>
          <w:rFonts w:ascii="Times New Roman" w:hAnsi="Times New Roman" w:cs="Times New Roman"/>
          <w:sz w:val="28"/>
          <w:szCs w:val="28"/>
        </w:rPr>
        <w:t>ти; приобщение к ЗОЖ.</w:t>
      </w:r>
    </w:p>
    <w:p w:rsidR="006109E4" w:rsidRDefault="006109E4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Обогащение знаний детей, повышение  их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48F">
        <w:rPr>
          <w:rFonts w:ascii="Times New Roman" w:hAnsi="Times New Roman" w:cs="Times New Roman"/>
          <w:sz w:val="28"/>
          <w:szCs w:val="28"/>
        </w:rPr>
        <w:t xml:space="preserve"> к окружаю</w:t>
      </w:r>
      <w:r>
        <w:rPr>
          <w:rFonts w:ascii="Times New Roman" w:hAnsi="Times New Roman" w:cs="Times New Roman"/>
          <w:sz w:val="28"/>
          <w:szCs w:val="28"/>
        </w:rPr>
        <w:t>щему миру, творчеству, познанию</w:t>
      </w:r>
      <w:r w:rsidR="003A194F">
        <w:rPr>
          <w:rFonts w:ascii="Times New Roman" w:hAnsi="Times New Roman" w:cs="Times New Roman"/>
          <w:sz w:val="28"/>
          <w:szCs w:val="28"/>
        </w:rPr>
        <w:t>,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6109E4" w:rsidRDefault="006109E4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Развитие  интереса к природе, положительных эмоциональных отношений, желание</w:t>
      </w:r>
      <w:r w:rsidR="00ED4D6D">
        <w:rPr>
          <w:rFonts w:ascii="Times New Roman" w:hAnsi="Times New Roman" w:cs="Times New Roman"/>
          <w:sz w:val="28"/>
          <w:szCs w:val="28"/>
        </w:rPr>
        <w:t xml:space="preserve"> беречь природу</w:t>
      </w:r>
      <w:r>
        <w:rPr>
          <w:rFonts w:ascii="Times New Roman" w:hAnsi="Times New Roman" w:cs="Times New Roman"/>
          <w:sz w:val="28"/>
          <w:szCs w:val="28"/>
        </w:rPr>
        <w:t xml:space="preserve"> и заботится о ней.</w:t>
      </w:r>
    </w:p>
    <w:p w:rsidR="006109E4" w:rsidRDefault="006109E4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D30874" w:rsidRDefault="00ED4D6D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эмоционального благополучия детей.</w:t>
      </w:r>
    </w:p>
    <w:p w:rsidR="006B321E" w:rsidRPr="006B321E" w:rsidRDefault="006B321E" w:rsidP="006B321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6109E4" w:rsidRPr="00AA6FD9" w:rsidRDefault="00C5353F" w:rsidP="006B32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AA6FD9">
        <w:rPr>
          <w:rFonts w:ascii="Times New Roman" w:hAnsi="Times New Roman" w:cs="Times New Roman"/>
          <w:b/>
          <w:color w:val="000000" w:themeColor="text1"/>
          <w:sz w:val="36"/>
          <w:szCs w:val="40"/>
        </w:rPr>
        <w:t>Физкультурно-оздоровительная</w:t>
      </w:r>
      <w:r w:rsidR="006109E4" w:rsidRPr="00AA6FD9">
        <w:rPr>
          <w:rFonts w:ascii="Times New Roman" w:hAnsi="Times New Roman" w:cs="Times New Roman"/>
          <w:b/>
          <w:color w:val="000000" w:themeColor="text1"/>
          <w:sz w:val="36"/>
          <w:szCs w:val="40"/>
        </w:rPr>
        <w:t xml:space="preserve"> работа</w:t>
      </w:r>
    </w:p>
    <w:p w:rsidR="001B30B4" w:rsidRPr="00AD58AE" w:rsidRDefault="001B30B4" w:rsidP="006B321E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3"/>
        <w:gridCol w:w="2036"/>
        <w:gridCol w:w="3907"/>
        <w:gridCol w:w="1476"/>
        <w:gridCol w:w="1657"/>
      </w:tblGrid>
      <w:tr w:rsidR="00E26C01" w:rsidTr="00AD58AE">
        <w:tc>
          <w:tcPr>
            <w:tcW w:w="563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907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6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657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AD58AE" w:rsidTr="00AD58AE">
        <w:trPr>
          <w:trHeight w:val="300"/>
        </w:trPr>
        <w:tc>
          <w:tcPr>
            <w:tcW w:w="563" w:type="dxa"/>
            <w:vMerge w:val="restart"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AD58AE" w:rsidRPr="00AD58AE" w:rsidRDefault="00AD58AE" w:rsidP="006B321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907" w:type="dxa"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трехразовой прогулки.</w:t>
            </w:r>
          </w:p>
        </w:tc>
        <w:tc>
          <w:tcPr>
            <w:tcW w:w="1476" w:type="dxa"/>
            <w:vMerge w:val="restart"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57" w:type="dxa"/>
            <w:vMerge w:val="restart"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58AE" w:rsidTr="00AD58AE">
        <w:trPr>
          <w:trHeight w:val="291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8A4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  <w:r w:rsidR="00AA6FD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A49B2">
              <w:rPr>
                <w:rFonts w:ascii="Times New Roman" w:hAnsi="Times New Roman" w:cs="Times New Roman"/>
                <w:sz w:val="24"/>
                <w:szCs w:val="24"/>
              </w:rPr>
              <w:t>внутреннему распорядку ДОУ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D58AE">
        <w:trPr>
          <w:trHeight w:val="555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воздухе.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D58AE">
        <w:trPr>
          <w:trHeight w:val="318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здоровительный бег.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D58AE">
        <w:trPr>
          <w:trHeight w:val="552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физическому развитию на воздухе:</w:t>
            </w:r>
          </w:p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D58AE">
        <w:trPr>
          <w:trHeight w:val="570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воздухе.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D58AE">
        <w:trPr>
          <w:trHeight w:val="288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имнастика после сна.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AA6FD9">
        <w:trPr>
          <w:trHeight w:val="1832"/>
        </w:trPr>
        <w:tc>
          <w:tcPr>
            <w:tcW w:w="563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D58AE" w:rsidRPr="00E26C01" w:rsidRDefault="00AD58AE" w:rsidP="006B3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оздушные ванны;</w:t>
            </w:r>
          </w:p>
          <w:p w:rsidR="00AD58AE" w:rsidRPr="00053F7A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осохождение;</w:t>
            </w:r>
          </w:p>
          <w:p w:rsidR="00AD58AE" w:rsidRDefault="00AD58AE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оптание по рефлекторным и  мокрым дорожкам;</w:t>
            </w:r>
          </w:p>
        </w:tc>
        <w:tc>
          <w:tcPr>
            <w:tcW w:w="1476" w:type="dxa"/>
            <w:vMerge/>
          </w:tcPr>
          <w:p w:rsidR="00AD58AE" w:rsidRPr="001B30B4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58AE" w:rsidRDefault="00AD58A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E4" w:rsidRDefault="006109E4" w:rsidP="006B32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6109E4" w:rsidRDefault="006109E4" w:rsidP="006B32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3E48D5" w:rsidRDefault="003E48D5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3C" w:rsidRDefault="0030063C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063C" w:rsidSect="006B321E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</w:p>
    <w:p w:rsidR="006830E0" w:rsidRPr="006830E0" w:rsidRDefault="006830E0" w:rsidP="006B32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6109E4" w:rsidRPr="00BE0F77" w:rsidRDefault="006109E4" w:rsidP="006B32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BE0F77">
        <w:rPr>
          <w:rFonts w:ascii="Times New Roman" w:hAnsi="Times New Roman" w:cs="Times New Roman"/>
          <w:b/>
          <w:color w:val="000000" w:themeColor="text1"/>
          <w:sz w:val="36"/>
          <w:szCs w:val="40"/>
        </w:rPr>
        <w:t>Режим дня в летний оздоровительный период</w:t>
      </w:r>
    </w:p>
    <w:tbl>
      <w:tblPr>
        <w:tblpPr w:leftFromText="180" w:rightFromText="180" w:vertAnchor="text" w:horzAnchor="margin" w:tblpXSpec="center" w:tblpY="148"/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79"/>
        <w:gridCol w:w="1880"/>
        <w:gridCol w:w="1879"/>
        <w:gridCol w:w="1879"/>
        <w:gridCol w:w="2228"/>
      </w:tblGrid>
      <w:tr w:rsidR="00546EB4" w:rsidRPr="0056211D" w:rsidTr="00546EB4">
        <w:tc>
          <w:tcPr>
            <w:tcW w:w="3510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79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2я группа раннего возраста</w:t>
            </w:r>
          </w:p>
        </w:tc>
        <w:tc>
          <w:tcPr>
            <w:tcW w:w="1880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1879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79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28" w:type="dxa"/>
          </w:tcPr>
          <w:p w:rsidR="00546EB4" w:rsidRPr="006038F4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9.0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E0F77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0F77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0F77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E0F77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11.20</w:t>
            </w:r>
          </w:p>
        </w:tc>
        <w:tc>
          <w:tcPr>
            <w:tcW w:w="1880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11.4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11.5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12.0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12.2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79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15.00</w:t>
            </w:r>
          </w:p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15.00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="00546EB4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80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28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Игры. Досуги, беседы </w:t>
            </w:r>
          </w:p>
        </w:tc>
        <w:tc>
          <w:tcPr>
            <w:tcW w:w="1879" w:type="dxa"/>
          </w:tcPr>
          <w:p w:rsidR="00546EB4" w:rsidRPr="0056211D" w:rsidRDefault="00BE0F77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="002A4AF3"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2A4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8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6EB4" w:rsidRPr="0056211D" w:rsidTr="00546EB4">
        <w:tc>
          <w:tcPr>
            <w:tcW w:w="3510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79" w:type="dxa"/>
          </w:tcPr>
          <w:p w:rsidR="00546EB4" w:rsidRPr="0056211D" w:rsidRDefault="00546EB4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17.10-1</w:t>
            </w:r>
            <w:r w:rsidR="002A4AF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546EB4" w:rsidRPr="0056211D" w:rsidRDefault="002A4AF3" w:rsidP="006B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17.10-1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B3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830E0" w:rsidRDefault="006830E0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E0" w:rsidRDefault="006830E0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E0" w:rsidRDefault="006830E0" w:rsidP="006B3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830E0" w:rsidSect="00AA6FD9">
          <w:pgSz w:w="16838" w:h="11906" w:orient="landscape"/>
          <w:pgMar w:top="850" w:right="993" w:bottom="426" w:left="851" w:header="708" w:footer="708" w:gutter="0"/>
          <w:cols w:space="708"/>
          <w:docGrid w:linePitch="360"/>
        </w:sectPr>
      </w:pPr>
    </w:p>
    <w:p w:rsidR="006109E4" w:rsidRPr="000E3005" w:rsidRDefault="006109E4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0E3005">
        <w:rPr>
          <w:rFonts w:ascii="Times New Roman" w:hAnsi="Times New Roman" w:cs="Times New Roman"/>
          <w:b/>
          <w:color w:val="000000" w:themeColor="text1"/>
          <w:sz w:val="36"/>
          <w:szCs w:val="40"/>
        </w:rPr>
        <w:lastRenderedPageBreak/>
        <w:t>Перспективный план мероприятий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8"/>
        <w:gridCol w:w="345"/>
        <w:gridCol w:w="3828"/>
        <w:gridCol w:w="2268"/>
      </w:tblGrid>
      <w:tr w:rsidR="00C5353F" w:rsidRPr="001B30B4" w:rsidTr="001B30B4">
        <w:tc>
          <w:tcPr>
            <w:tcW w:w="3793" w:type="dxa"/>
            <w:gridSpan w:val="2"/>
          </w:tcPr>
          <w:p w:rsidR="00C5353F" w:rsidRPr="001B30B4" w:rsidRDefault="00C5353F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проведения. </w:t>
            </w:r>
          </w:p>
          <w:p w:rsidR="00C5353F" w:rsidRPr="001B30B4" w:rsidRDefault="00C5353F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</w:tc>
        <w:tc>
          <w:tcPr>
            <w:tcW w:w="3828" w:type="dxa"/>
          </w:tcPr>
          <w:p w:rsidR="00C5353F" w:rsidRPr="001B30B4" w:rsidRDefault="00C5353F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3D80" w:rsidRPr="001B30B4" w:rsidTr="00C0073B">
        <w:tc>
          <w:tcPr>
            <w:tcW w:w="9889" w:type="dxa"/>
            <w:gridSpan w:val="4"/>
          </w:tcPr>
          <w:p w:rsidR="00FF3D80" w:rsidRPr="001B30B4" w:rsidRDefault="00FF3D80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«Здравствуй, лето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C5353F" w:rsidRPr="001B30B4" w:rsidTr="001B30B4">
        <w:tc>
          <w:tcPr>
            <w:tcW w:w="3793" w:type="dxa"/>
            <w:gridSpan w:val="2"/>
          </w:tcPr>
          <w:p w:rsidR="00C5353F" w:rsidRPr="001B30B4" w:rsidRDefault="003E5323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 детей.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275709" w:rsidRPr="00275709" w:rsidRDefault="00275709" w:rsidP="006B321E">
            <w:pPr>
              <w:rPr>
                <w:rFonts w:ascii="Times New Roman" w:hAnsi="Times New Roman" w:cs="Times New Roman"/>
              </w:rPr>
            </w:pPr>
            <w:r w:rsidRPr="00275709">
              <w:rPr>
                <w:rFonts w:ascii="Times New Roman" w:hAnsi="Times New Roman" w:cs="Times New Roman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</w:rPr>
              <w:t xml:space="preserve">Спортивно-музыкальное развлечение </w:t>
            </w:r>
            <w:r w:rsidRPr="00275709">
              <w:rPr>
                <w:rFonts w:ascii="Times New Roman" w:eastAsia="Times New Roman" w:hAnsi="Times New Roman" w:cs="Times New Roman"/>
                <w:shd w:val="clear" w:color="auto" w:fill="FAFAFD"/>
              </w:rPr>
              <w:t>«Первый летний день в году не отдаст детей в беду»</w:t>
            </w:r>
            <w:r w:rsidRPr="00275709">
              <w:rPr>
                <w:rFonts w:ascii="Times New Roman" w:eastAsia="Times New Roman" w:hAnsi="Times New Roman" w:cs="Times New Roman"/>
              </w:rPr>
              <w:t>.</w:t>
            </w:r>
          </w:p>
          <w:p w:rsidR="00C5353F" w:rsidRPr="001B5F69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 w:rsidR="001B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6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 снова с нами»</w:t>
            </w:r>
            <w:r w:rsidRPr="001B5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719A" w:rsidRPr="00FB719A" w:rsidRDefault="00FB719A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B7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810391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«Счастливое детство моё»</w:t>
            </w: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8A49B2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53F" w:rsidRPr="001B30B4" w:rsidTr="001B30B4">
        <w:trPr>
          <w:trHeight w:val="1140"/>
        </w:trPr>
        <w:tc>
          <w:tcPr>
            <w:tcW w:w="3793" w:type="dxa"/>
            <w:gridSpan w:val="2"/>
          </w:tcPr>
          <w:p w:rsidR="00C5353F" w:rsidRPr="001B5F69" w:rsidRDefault="00275709" w:rsidP="006B321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E5323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B5F6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русских народных сказок</w:t>
            </w:r>
            <w:r w:rsidR="001B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1B5F69" w:rsidRPr="00417670" w:rsidRDefault="001B5F6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F69" w:rsidRPr="00417670" w:rsidRDefault="001B5F6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F69" w:rsidRPr="00417670" w:rsidRDefault="001B5F6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-Драматизация любимых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5F69" w:rsidRDefault="001B5F6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любимая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1B30B4">
        <w:trPr>
          <w:trHeight w:val="1464"/>
        </w:trPr>
        <w:tc>
          <w:tcPr>
            <w:tcW w:w="3793" w:type="dxa"/>
            <w:gridSpan w:val="2"/>
          </w:tcPr>
          <w:p w:rsidR="00C5353F" w:rsidRPr="001B30B4" w:rsidRDefault="0027570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E5323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охраны окружающей среды (День эколога).</w:t>
            </w:r>
          </w:p>
        </w:tc>
        <w:tc>
          <w:tcPr>
            <w:tcW w:w="382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5F69" w:rsidRDefault="001B5F6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C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«Берегите природу!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3E5323" w:rsidRPr="001B30B4" w:rsidTr="00D41D6E">
        <w:trPr>
          <w:trHeight w:val="300"/>
        </w:trPr>
        <w:tc>
          <w:tcPr>
            <w:tcW w:w="9889" w:type="dxa"/>
            <w:gridSpan w:val="4"/>
          </w:tcPr>
          <w:p w:rsidR="003E5323" w:rsidRPr="001B30B4" w:rsidRDefault="003E5323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Безопасное лето!»</w:t>
            </w:r>
          </w:p>
        </w:tc>
      </w:tr>
      <w:tr w:rsidR="00C5353F" w:rsidRPr="001B30B4" w:rsidTr="001B30B4">
        <w:trPr>
          <w:trHeight w:val="996"/>
        </w:trPr>
        <w:tc>
          <w:tcPr>
            <w:tcW w:w="3793" w:type="dxa"/>
            <w:gridSpan w:val="2"/>
          </w:tcPr>
          <w:p w:rsidR="00C5353F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 (День русского языка).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76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«Знакомьтесь, сказочник!» 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итературный час по творчеству А.С.Пушкина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на общем стенде детских рис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унков «Любимый сказочный герой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05876" w:rsidRDefault="00C5353F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876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смешнее придумает название»</w:t>
            </w:r>
            <w:r w:rsidR="009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876" w:rsidRPr="00417670" w:rsidRDefault="00905876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«Дорисуй героя»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3F" w:rsidRPr="001B30B4" w:rsidTr="001B30B4">
        <w:trPr>
          <w:trHeight w:val="468"/>
        </w:trPr>
        <w:tc>
          <w:tcPr>
            <w:tcW w:w="3793" w:type="dxa"/>
            <w:gridSpan w:val="2"/>
          </w:tcPr>
          <w:p w:rsidR="00C5353F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друзей..</w:t>
            </w:r>
          </w:p>
        </w:tc>
        <w:tc>
          <w:tcPr>
            <w:tcW w:w="3828" w:type="dxa"/>
          </w:tcPr>
          <w:p w:rsidR="00632350" w:rsidRPr="001B30B4" w:rsidRDefault="00632350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632350" w:rsidRPr="001B30B4" w:rsidRDefault="00632350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«Кто такой друг?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», «Для чего нужны друзья».</w:t>
            </w:r>
          </w:p>
          <w:p w:rsidR="00632350" w:rsidRPr="001B30B4" w:rsidRDefault="00632350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/и на прогулке: «Классики», «Скак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алки», «Мышеловка»,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арусели».</w:t>
            </w:r>
          </w:p>
          <w:p w:rsidR="00632350" w:rsidRPr="001B30B4" w:rsidRDefault="00632350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632350" w:rsidRDefault="00632350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-Рисование портрета друга.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1B30B4">
        <w:trPr>
          <w:trHeight w:val="508"/>
        </w:trPr>
        <w:tc>
          <w:tcPr>
            <w:tcW w:w="3793" w:type="dxa"/>
            <w:gridSpan w:val="2"/>
          </w:tcPr>
          <w:p w:rsidR="007D1DA3" w:rsidRPr="00417670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A3"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7D1DA3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ПДД</w:t>
            </w:r>
            <w:r w:rsidR="007D1DA3"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D1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1DA3" w:rsidRPr="001B30B4" w:rsidRDefault="007D1DA3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7D1DA3" w:rsidRDefault="007D1DA3" w:rsidP="006B3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упражнения: закрепление ПДД на площадке с 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разметкой.</w:t>
            </w:r>
          </w:p>
          <w:p w:rsidR="007D1DA3" w:rsidRDefault="007D1DA3" w:rsidP="006B3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южетно-ролевая игра «ДПС»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DA3" w:rsidRPr="001B30B4" w:rsidRDefault="007D1DA3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7D1DA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ворческая мастерская: рисование иллюстраций по 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стихов и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1B30B4">
        <w:trPr>
          <w:trHeight w:val="699"/>
        </w:trPr>
        <w:tc>
          <w:tcPr>
            <w:tcW w:w="3793" w:type="dxa"/>
            <w:gridSpan w:val="2"/>
          </w:tcPr>
          <w:p w:rsidR="00275709" w:rsidRDefault="003E5323" w:rsidP="006B3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10.06.</w:t>
            </w:r>
            <w:r w:rsidR="0027570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75709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 медицинского работника</w:t>
            </w:r>
            <w:r w:rsidR="00275709"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5709" w:rsidRPr="001B30B4" w:rsidRDefault="0027570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275709" w:rsidRDefault="00275709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-Утренняя гимнастика на 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75709" w:rsidRPr="009E33F2" w:rsidRDefault="0027570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иллюстраций: «Профессия врач».</w:t>
            </w:r>
          </w:p>
          <w:p w:rsidR="00275709" w:rsidRPr="001B30B4" w:rsidRDefault="0027570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275709" w:rsidRPr="001B30B4" w:rsidRDefault="0027570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275709" w:rsidRDefault="0027570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Нарисуй 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юбимого героя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632350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  <w:r w:rsidR="007D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53F" w:rsidRPr="001B30B4" w:rsidTr="001B30B4">
        <w:trPr>
          <w:trHeight w:val="540"/>
        </w:trPr>
        <w:tc>
          <w:tcPr>
            <w:tcW w:w="3793" w:type="dxa"/>
            <w:gridSpan w:val="2"/>
          </w:tcPr>
          <w:p w:rsidR="00C5353F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D1DA3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  <w:r w:rsidR="007D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DA3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7D1DA3" w:rsidRPr="00417670" w:rsidRDefault="00C5353F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DA3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картинок</w:t>
            </w:r>
          </w:p>
          <w:p w:rsidR="007D1DA3" w:rsidRPr="00417670" w:rsidRDefault="007D1DA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 по правилам личной безопасности с рассматриванием иллюстраций «Осторожно, растения!» «Ядовитые растения, грибы», «Лекарственные растения»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7D1DA3" w:rsidRPr="00417670" w:rsidRDefault="007D1DA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-Подвижные, сюжетно-ролевые, 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DA3" w:rsidRPr="007D1DA3" w:rsidRDefault="007D1DA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-Проблемные ситуации, логические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7D1DA3" w:rsidRDefault="00C5353F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DA3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знаков «Опасно»</w:t>
            </w:r>
            <w:r w:rsidR="007D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89" w:rsidRPr="001B30B4" w:rsidTr="00AA6FD9">
        <w:trPr>
          <w:trHeight w:val="540"/>
        </w:trPr>
        <w:tc>
          <w:tcPr>
            <w:tcW w:w="9889" w:type="dxa"/>
            <w:gridSpan w:val="4"/>
          </w:tcPr>
          <w:p w:rsidR="00E04C89" w:rsidRPr="001B30B4" w:rsidRDefault="00E04C8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«Лето в моем крае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038B" w:rsidRPr="001B30B4" w:rsidTr="001B30B4">
        <w:trPr>
          <w:trHeight w:val="540"/>
        </w:trPr>
        <w:tc>
          <w:tcPr>
            <w:tcW w:w="3793" w:type="dxa"/>
            <w:gridSpan w:val="2"/>
          </w:tcPr>
          <w:p w:rsidR="0084038B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4038B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</w:t>
            </w:r>
            <w:r w:rsidR="0084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38B">
              <w:rPr>
                <w:rFonts w:ascii="Times New Roman" w:hAnsi="Times New Roman" w:cs="Times New Roman"/>
                <w:b/>
                <w:sz w:val="24"/>
                <w:szCs w:val="24"/>
              </w:rPr>
              <w:t>за 1</w:t>
            </w:r>
            <w:r w:rsidR="003E5323">
              <w:rPr>
                <w:rFonts w:ascii="Times New Roman" w:hAnsi="Times New Roman" w:cs="Times New Roman"/>
                <w:b/>
                <w:sz w:val="24"/>
                <w:szCs w:val="24"/>
              </w:rPr>
              <w:t>2.06.2021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810391" w:rsidRDefault="0084038B" w:rsidP="006B32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0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8103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Спортивное развлечение «Мы живем в России».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«Столица - Москва».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="000E3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моя», «Наш флаг и наш герб».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hd w:val="clear" w:color="auto" w:fill="FAFAFD"/>
              </w:rPr>
              <w:t xml:space="preserve">- </w:t>
            </w:r>
            <w:r w:rsidRPr="00EA752C">
              <w:rPr>
                <w:rFonts w:ascii="Georgia" w:eastAsia="Times New Roman" w:hAnsi="Georgia" w:cs="Times New Roman"/>
                <w:shd w:val="clear" w:color="auto" w:fill="FAFAFD"/>
              </w:rPr>
              <w:t>Выставка рисунков «Россия – Родина моя»</w:t>
            </w:r>
            <w:r>
              <w:rPr>
                <w:rFonts w:ascii="Georgia" w:eastAsia="Times New Roman" w:hAnsi="Georgia" w:cs="Times New Roman"/>
                <w:shd w:val="clear" w:color="auto" w:fill="FAFAFD"/>
              </w:rPr>
              <w:t xml:space="preserve">. 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540"/>
        </w:trPr>
        <w:tc>
          <w:tcPr>
            <w:tcW w:w="3793" w:type="dxa"/>
            <w:gridSpan w:val="2"/>
          </w:tcPr>
          <w:p w:rsidR="0084038B" w:rsidRPr="00BD6A4E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3E53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Default="0084038B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038B" w:rsidRDefault="0084038B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«Зелёная аптека».</w:t>
            </w:r>
          </w:p>
          <w:p w:rsidR="0084038B" w:rsidRDefault="0084038B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«Зеленая аптека, «Что в поле растет?» «Найди наши деревья», «Выбери и назови кустарники»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FF3D8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504"/>
        </w:trPr>
        <w:tc>
          <w:tcPr>
            <w:tcW w:w="3793" w:type="dxa"/>
            <w:gridSpan w:val="2"/>
          </w:tcPr>
          <w:p w:rsidR="0084038B" w:rsidRPr="00BD6A4E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насекомы</w:t>
            </w:r>
            <w:r w:rsidR="0084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BD6A4E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038B" w:rsidRDefault="0084038B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беседа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муравьиной тропе»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BD6A4E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альбома «Природа моего края»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480"/>
        </w:trPr>
        <w:tc>
          <w:tcPr>
            <w:tcW w:w="3793" w:type="dxa"/>
            <w:gridSpan w:val="2"/>
          </w:tcPr>
          <w:p w:rsidR="0084038B" w:rsidRPr="00417670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птиц</w:t>
            </w:r>
            <w:r w:rsidR="0084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объекты живого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слайдов с изображением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птицах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AA6FD9">
        <w:trPr>
          <w:trHeight w:val="612"/>
        </w:trPr>
        <w:tc>
          <w:tcPr>
            <w:tcW w:w="9889" w:type="dxa"/>
            <w:gridSpan w:val="4"/>
          </w:tcPr>
          <w:p w:rsidR="0078114D" w:rsidRDefault="0084038B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84038B" w:rsidRDefault="0084038B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искусств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323" w:rsidRPr="001B30B4" w:rsidRDefault="003E5323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23" w:rsidRPr="001B30B4" w:rsidTr="00D41D6E">
        <w:trPr>
          <w:trHeight w:val="552"/>
        </w:trPr>
        <w:tc>
          <w:tcPr>
            <w:tcW w:w="3448" w:type="dxa"/>
          </w:tcPr>
          <w:p w:rsidR="003E5323" w:rsidRPr="005E6759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Джунгли зовут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23" w:rsidRPr="001B30B4" w:rsidRDefault="003E5323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3E5323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«Забавные животные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«Интересные факты о животных жарких стран», «Зачем тигру полоски, а жирафу пятна»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 «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детеныши», «Поможем директору зоопарка», «Кто это», «Кто живет в пустыне».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-Чтение: Н.И. Сладков «Разноцветная земля. Пустыня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Песчанкин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дом. Черепаха. Разговоры в песках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.»,</w:t>
            </w:r>
            <w:proofErr w:type="gramEnd"/>
          </w:p>
          <w:p w:rsidR="003E5323" w:rsidRPr="005E6759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Р.Киплинг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«Откуда у верблюда горб» и др.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3E5323" w:rsidRPr="005E6759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-Сюжетно – ролевая игра «Мы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аугли</w:t>
            </w:r>
            <w:proofErr w:type="spellEnd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Приключения в джунглях».</w:t>
            </w:r>
          </w:p>
        </w:tc>
        <w:tc>
          <w:tcPr>
            <w:tcW w:w="2268" w:type="dxa"/>
          </w:tcPr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23" w:rsidRPr="001B30B4" w:rsidRDefault="003E5323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418"/>
        </w:trPr>
        <w:tc>
          <w:tcPr>
            <w:tcW w:w="3793" w:type="dxa"/>
            <w:gridSpan w:val="2"/>
          </w:tcPr>
          <w:p w:rsidR="0084038B" w:rsidRDefault="003E5323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 помним, гордимся!</w:t>
            </w:r>
          </w:p>
          <w:p w:rsidR="0078114D" w:rsidRPr="003F3B17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(22</w:t>
            </w:r>
            <w:r w:rsidR="0078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.06.1941 год – начало войны с немецкими захватчиками).</w:t>
            </w:r>
          </w:p>
        </w:tc>
        <w:tc>
          <w:tcPr>
            <w:tcW w:w="3828" w:type="dxa"/>
          </w:tcPr>
          <w:p w:rsidR="0084038B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3F3B17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8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презентаций о ВОВ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4038B" w:rsidRPr="00417670" w:rsidRDefault="0078114D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игры: «Летчики», «Танкисты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4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14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рисунков для выставки в ДОУ «Знаем, помним, гордимся!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720"/>
        </w:trPr>
        <w:tc>
          <w:tcPr>
            <w:tcW w:w="3793" w:type="dxa"/>
            <w:gridSpan w:val="2"/>
          </w:tcPr>
          <w:p w:rsidR="0084038B" w:rsidRPr="004970D6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 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  <w:r w:rsidR="0084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-Хороводы, танцевальные игры «Делай так», «Не делай так»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«Звуки природы»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Песни «Колокольчик», «Кукушка», «Дождик», «Лесная песенка», «Лето – это красота»</w:t>
            </w:r>
          </w:p>
          <w:p w:rsidR="0084038B" w:rsidRPr="004970D6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Рисование на песке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4038B" w:rsidRPr="004970D6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М/и «Возьми флажок», «Найди пару», «Спой, как тебя зовут»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518"/>
        </w:trPr>
        <w:tc>
          <w:tcPr>
            <w:tcW w:w="3793" w:type="dxa"/>
            <w:gridSpan w:val="2"/>
          </w:tcPr>
          <w:p w:rsidR="0084038B" w:rsidRPr="00417670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84038B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8B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нарядного участка</w:t>
            </w:r>
            <w:r w:rsidR="0084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38B" w:rsidRPr="00417670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с бросовым материалом и бумагой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4970D6" w:rsidRDefault="0084038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«Краски лета», «Летний пейзаж»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B" w:rsidRPr="001B30B4" w:rsidTr="001B30B4">
        <w:trPr>
          <w:trHeight w:val="492"/>
        </w:trPr>
        <w:tc>
          <w:tcPr>
            <w:tcW w:w="3793" w:type="dxa"/>
            <w:gridSpan w:val="2"/>
          </w:tcPr>
          <w:p w:rsidR="0084038B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</w:t>
            </w:r>
            <w:r w:rsidR="0084038B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038B" w:rsidRPr="001B30B4">
              <w:rPr>
                <w:rFonts w:ascii="Times New Roman" w:hAnsi="Times New Roman" w:cs="Times New Roman"/>
                <w:sz w:val="24"/>
                <w:szCs w:val="24"/>
              </w:rPr>
              <w:t>День осторожного пешехода.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дороге.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газеты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  <w:tc>
          <w:tcPr>
            <w:tcW w:w="2268" w:type="dxa"/>
          </w:tcPr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4038B" w:rsidRPr="001B30B4" w:rsidRDefault="0084038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B" w:rsidRPr="001B30B4" w:rsidRDefault="0084038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3F" w:rsidRPr="001B30B4" w:rsidRDefault="00C5353F" w:rsidP="006B3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10"/>
        <w:gridCol w:w="4111"/>
        <w:gridCol w:w="62"/>
        <w:gridCol w:w="2206"/>
      </w:tblGrid>
      <w:tr w:rsidR="00120B82" w:rsidRPr="001B30B4" w:rsidTr="00E220AB">
        <w:trPr>
          <w:trHeight w:val="552"/>
        </w:trPr>
        <w:tc>
          <w:tcPr>
            <w:tcW w:w="9889" w:type="dxa"/>
            <w:gridSpan w:val="4"/>
          </w:tcPr>
          <w:p w:rsidR="00D4153C" w:rsidRPr="00D4153C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20B82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20B82" w:rsidRDefault="00120B82" w:rsidP="006B3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занимательных превращений»</w:t>
            </w:r>
          </w:p>
          <w:p w:rsidR="003E5323" w:rsidRPr="001B30B4" w:rsidRDefault="003E5323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23" w:rsidRPr="001B30B4" w:rsidTr="00E220AB">
        <w:trPr>
          <w:trHeight w:val="828"/>
        </w:trPr>
        <w:tc>
          <w:tcPr>
            <w:tcW w:w="3510" w:type="dxa"/>
          </w:tcPr>
          <w:p w:rsidR="003E5323" w:rsidRPr="005F7E55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морю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Опыты «Раскрасим воду в разный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«Не разлей воду»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Default="003E5323" w:rsidP="00D41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«Море в музыке», «Шум моря» (звуки)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«В гостях у жителей подводного царства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– путешествие «По дну океана вместе с Русалочкой»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Педагоги ДОУ.</w:t>
            </w:r>
          </w:p>
          <w:p w:rsidR="003E5323" w:rsidRPr="001B30B4" w:rsidRDefault="003E5323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3F" w:rsidRPr="001B30B4" w:rsidTr="00E220AB">
        <w:trPr>
          <w:trHeight w:val="624"/>
        </w:trPr>
        <w:tc>
          <w:tcPr>
            <w:tcW w:w="3510" w:type="dxa"/>
          </w:tcPr>
          <w:p w:rsidR="00C5353F" w:rsidRPr="001B30B4" w:rsidRDefault="003E5323" w:rsidP="003E53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ветра</w:t>
            </w:r>
          </w:p>
        </w:tc>
        <w:tc>
          <w:tcPr>
            <w:tcW w:w="4173" w:type="dxa"/>
            <w:gridSpan w:val="2"/>
          </w:tcPr>
          <w:p w:rsidR="00C5353F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670DA" w:rsidRDefault="001670D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proofErr w:type="spellStart"/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Окуда</w:t>
            </w:r>
            <w:proofErr w:type="spellEnd"/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нам прилетел ветер?»</w:t>
            </w:r>
          </w:p>
          <w:p w:rsidR="001670DA" w:rsidRPr="00417670" w:rsidRDefault="001670D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«Земля, вода, огонь, воздух» -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вертушков</w:t>
            </w:r>
            <w:proofErr w:type="spellEnd"/>
            <w:r w:rsidR="000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бумаги</w:t>
            </w:r>
          </w:p>
        </w:tc>
        <w:tc>
          <w:tcPr>
            <w:tcW w:w="2206" w:type="dxa"/>
          </w:tcPr>
          <w:p w:rsidR="00C5353F" w:rsidRPr="001B30B4" w:rsidRDefault="001670DA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624"/>
        </w:trPr>
        <w:tc>
          <w:tcPr>
            <w:tcW w:w="3510" w:type="dxa"/>
          </w:tcPr>
          <w:p w:rsidR="005E6759" w:rsidRPr="001B30B4" w:rsidRDefault="003E5323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E6759" w:rsidRPr="001B30B4">
              <w:rPr>
                <w:rFonts w:ascii="Times New Roman" w:hAnsi="Times New Roman" w:cs="Times New Roman"/>
                <w:sz w:val="24"/>
                <w:szCs w:val="24"/>
              </w:rPr>
              <w:t>День ГИБДД.</w:t>
            </w: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«Правила дорожного движения».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по ПДД 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«В страну дорожных знаков».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Аппликация «Светофор».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 БОП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82" w:rsidRPr="001B30B4" w:rsidTr="00E220AB">
        <w:trPr>
          <w:trHeight w:val="624"/>
        </w:trPr>
        <w:tc>
          <w:tcPr>
            <w:tcW w:w="9889" w:type="dxa"/>
            <w:gridSpan w:val="4"/>
          </w:tcPr>
          <w:p w:rsidR="00120B82" w:rsidRPr="00120B82" w:rsidRDefault="00120B82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8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E6759" w:rsidRPr="001B30B4" w:rsidTr="00E220AB">
        <w:trPr>
          <w:trHeight w:val="600"/>
        </w:trPr>
        <w:tc>
          <w:tcPr>
            <w:tcW w:w="3510" w:type="dxa"/>
          </w:tcPr>
          <w:p w:rsidR="001670DA" w:rsidRPr="001B30B4" w:rsidRDefault="003E5323" w:rsidP="006B32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E6759"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 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супергероя</w:t>
            </w:r>
            <w:r w:rsidR="0016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670DA" w:rsidRPr="00417670" w:rsidRDefault="001670D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-Зарядка с человеком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пауком</w:t>
            </w:r>
          </w:p>
          <w:p w:rsidR="001670DA" w:rsidRDefault="001670D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Конкурс «Путешествие по небоскребу»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0DA" w:rsidRDefault="001670D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-Полоса препятствий. </w:t>
            </w:r>
          </w:p>
          <w:p w:rsidR="001670DA" w:rsidRPr="001670DA" w:rsidRDefault="001670D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супергерои. Дети получают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геройские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имена и рисуют медали.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20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998"/>
        </w:trPr>
        <w:tc>
          <w:tcPr>
            <w:tcW w:w="3510" w:type="dxa"/>
          </w:tcPr>
          <w:p w:rsidR="005E6759" w:rsidRPr="001670DA" w:rsidRDefault="00120B82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1670DA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3E5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6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веселого пирата</w:t>
            </w:r>
            <w:r w:rsidR="0016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670DA" w:rsidRDefault="001670D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 чем плавал человек»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407" w:rsidRPr="00580407" w:rsidRDefault="00580407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«Мостик» конструирование из подручного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  <w:p w:rsidR="001670DA" w:rsidRPr="00417670" w:rsidRDefault="001670D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«Море волнуется», «Чей дальше» - с мячом», «Прятки», Не разлей воду»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580407" w:rsidRDefault="005E67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70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0DA"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«В морском царстве, в подводном государстве»</w:t>
            </w:r>
            <w:r w:rsidR="00580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3C" w:rsidRPr="001B30B4" w:rsidTr="00E220AB">
        <w:trPr>
          <w:trHeight w:val="516"/>
        </w:trPr>
        <w:tc>
          <w:tcPr>
            <w:tcW w:w="9889" w:type="dxa"/>
            <w:gridSpan w:val="4"/>
          </w:tcPr>
          <w:p w:rsidR="00D4153C" w:rsidRPr="000E3005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D4153C" w:rsidRDefault="00D4153C" w:rsidP="006B3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путешествий»</w:t>
            </w:r>
          </w:p>
          <w:p w:rsidR="003E5323" w:rsidRPr="001B30B4" w:rsidRDefault="003E5323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23" w:rsidRPr="001B30B4" w:rsidTr="00E220AB">
        <w:trPr>
          <w:trHeight w:val="516"/>
        </w:trPr>
        <w:tc>
          <w:tcPr>
            <w:tcW w:w="3510" w:type="dxa"/>
          </w:tcPr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мыльных пузырей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-Опыты с мылом и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417670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мыльными пузырями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3E5323" w:rsidRPr="005F7E55" w:rsidRDefault="003E5323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Аттракционы «Чей пузырь взлетит выше», «Самый большой пузырь», «Лопнет - не лопнет»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6" w:type="dxa"/>
          </w:tcPr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3E5323" w:rsidRPr="001B30B4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480"/>
        </w:trPr>
        <w:tc>
          <w:tcPr>
            <w:tcW w:w="3510" w:type="dxa"/>
          </w:tcPr>
          <w:p w:rsidR="005E6759" w:rsidRPr="00580407" w:rsidRDefault="00120B82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0407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</w:t>
            </w:r>
            <w:r w:rsidR="0058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5078A" w:rsidRDefault="005E6759" w:rsidP="006B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Д/и </w:t>
            </w:r>
            <w:r w:rsidR="0085078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«Еда для космонавта»</w:t>
            </w:r>
            <w:r w:rsid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078A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78A" w:rsidRPr="0085078A" w:rsidRDefault="0085078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-Рисование, лепка, аппликация «Лунный пейзаж», «Звезды», «Ночное небо», «Космос», «Ракета»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5078A" w:rsidRPr="00417670" w:rsidRDefault="0085078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теме.</w:t>
            </w:r>
          </w:p>
          <w:p w:rsidR="0085078A" w:rsidRDefault="00580407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85078A" w:rsidRDefault="0085078A" w:rsidP="006B3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504"/>
        </w:trPr>
        <w:tc>
          <w:tcPr>
            <w:tcW w:w="3510" w:type="dxa"/>
          </w:tcPr>
          <w:p w:rsidR="0085078A" w:rsidRPr="00417670" w:rsidRDefault="00120B82" w:rsidP="006B321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5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078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 w:rsidR="0085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5078A" w:rsidRDefault="0085078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флорой и фауной Африки.</w:t>
            </w:r>
          </w:p>
          <w:p w:rsidR="0085078A" w:rsidRPr="0085078A" w:rsidRDefault="0085078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 по данной теме.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85078A" w:rsidRDefault="005E67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для детей </w:t>
            </w:r>
            <w:r w:rsidR="0085078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возьму с собой в дорогу»</w:t>
            </w:r>
            <w:r w:rsidR="0085078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528"/>
        </w:trPr>
        <w:tc>
          <w:tcPr>
            <w:tcW w:w="3510" w:type="dxa"/>
          </w:tcPr>
          <w:p w:rsidR="005E6759" w:rsidRPr="0085078A" w:rsidRDefault="00120B82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078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прошлое</w:t>
            </w:r>
            <w:r w:rsid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5078A" w:rsidRDefault="0085078A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актические игры «Раньше и сейчас», «Что сначала, что потом</w:t>
            </w:r>
            <w:r w:rsidR="005F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8A" w:rsidRPr="00417670" w:rsidRDefault="0085078A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«Археологи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E55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виды рисования по теме.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82" w:rsidRPr="001B30B4" w:rsidTr="00E220AB">
        <w:trPr>
          <w:trHeight w:val="516"/>
        </w:trPr>
        <w:tc>
          <w:tcPr>
            <w:tcW w:w="9889" w:type="dxa"/>
            <w:gridSpan w:val="4"/>
          </w:tcPr>
          <w:p w:rsidR="00D4153C" w:rsidRDefault="00120B82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20B82" w:rsidRDefault="00120B82" w:rsidP="006B3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развлечений»</w:t>
            </w:r>
          </w:p>
          <w:p w:rsidR="003E5323" w:rsidRPr="001B30B4" w:rsidRDefault="003E5323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23" w:rsidRPr="00B85A11" w:rsidTr="00E220AB">
        <w:trPr>
          <w:trHeight w:val="492"/>
        </w:trPr>
        <w:tc>
          <w:tcPr>
            <w:tcW w:w="3510" w:type="dxa"/>
          </w:tcPr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</w:t>
            </w: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день китов и дельфинов.</w:t>
            </w: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3E5323" w:rsidRPr="00B85A11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Игра-викторина «Как по морю-океану».</w:t>
            </w: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/игры: «Море волнуется раз</w:t>
            </w:r>
            <w:proofErr w:type="gramStart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Рисование «Подводный мир».</w:t>
            </w:r>
          </w:p>
        </w:tc>
        <w:tc>
          <w:tcPr>
            <w:tcW w:w="2206" w:type="dxa"/>
          </w:tcPr>
          <w:p w:rsidR="003E5323" w:rsidRPr="00B85A11" w:rsidRDefault="003E5323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3E5323" w:rsidRPr="00B85A11" w:rsidRDefault="003E5323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612"/>
        </w:trPr>
        <w:tc>
          <w:tcPr>
            <w:tcW w:w="3510" w:type="dxa"/>
          </w:tcPr>
          <w:p w:rsidR="008342E7" w:rsidRPr="00417670" w:rsidRDefault="003E5323" w:rsidP="006B321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342E7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любимых игр и игрушек</w:t>
            </w:r>
            <w:r w:rsidR="0083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половина дня</w:t>
            </w:r>
          </w:p>
          <w:p w:rsidR="008342E7" w:rsidRPr="008342E7" w:rsidRDefault="008342E7" w:rsidP="006B321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«Мы игрушки».</w:t>
            </w:r>
          </w:p>
          <w:p w:rsidR="008342E7" w:rsidRPr="008342E7" w:rsidRDefault="008342E7" w:rsidP="006B321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8342E7" w:rsidRPr="008342E7" w:rsidRDefault="008342E7" w:rsidP="006B321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8342E7" w:rsidRPr="008342E7" w:rsidRDefault="008342E7" w:rsidP="006B321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тему: «Моя любимая игрушка».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2E7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«Поездка в Детский мир»</w:t>
            </w:r>
            <w:r w:rsid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480"/>
        </w:trPr>
        <w:tc>
          <w:tcPr>
            <w:tcW w:w="3510" w:type="dxa"/>
          </w:tcPr>
          <w:p w:rsidR="005E6759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E6759" w:rsidRPr="001B30B4">
              <w:rPr>
                <w:rFonts w:ascii="Times New Roman" w:hAnsi="Times New Roman" w:cs="Times New Roman"/>
                <w:sz w:val="24"/>
                <w:szCs w:val="24"/>
              </w:rPr>
              <w:t>День пожарного надзора.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П.Б.</w:t>
            </w:r>
          </w:p>
          <w:p w:rsidR="005E6759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Развлечение «Спички детям не игрушки».</w:t>
            </w:r>
          </w:p>
          <w:p w:rsidR="008342E7" w:rsidRPr="001B30B4" w:rsidRDefault="008342E7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«Опасные предметы».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 БОП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ДОУ.</w:t>
            </w:r>
          </w:p>
        </w:tc>
      </w:tr>
      <w:tr w:rsidR="005E6759" w:rsidRPr="001B30B4" w:rsidTr="00E220AB">
        <w:trPr>
          <w:trHeight w:val="528"/>
        </w:trPr>
        <w:tc>
          <w:tcPr>
            <w:tcW w:w="3510" w:type="dxa"/>
          </w:tcPr>
          <w:p w:rsidR="005E6759" w:rsidRPr="008342E7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E6759"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2E7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веселых красо</w:t>
            </w:r>
            <w:r w:rsid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342E7" w:rsidRPr="00417670" w:rsidRDefault="008342E7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дидактическая игра «Кто больше назовет предметов одного цвета»</w:t>
            </w:r>
          </w:p>
          <w:p w:rsidR="008342E7" w:rsidRPr="00417670" w:rsidRDefault="008342E7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-Дидактическая игра «Найдем краски для времен года»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Соберем радугу»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42E7" w:rsidRDefault="008342E7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«Краски»,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«Встань на свое место»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8342E7" w:rsidRDefault="008342E7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Нетрадиционное рисование «Рисуем без кисточек и карандашей»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720"/>
        </w:trPr>
        <w:tc>
          <w:tcPr>
            <w:tcW w:w="3510" w:type="dxa"/>
          </w:tcPr>
          <w:p w:rsidR="005E6759" w:rsidRPr="008342E7" w:rsidRDefault="003E5323" w:rsidP="006B321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E6759"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2E7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народных игр</w:t>
            </w:r>
            <w:r w:rsidR="0083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5E6759" w:rsidRDefault="008342E7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радостного настроения через ознакомление с народными играми.</w:t>
            </w:r>
          </w:p>
          <w:p w:rsidR="008342E7" w:rsidRPr="008342E7" w:rsidRDefault="008342E7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="004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альбомов «Народные игры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487D59" w:rsidRPr="00417670" w:rsidRDefault="005E67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народные игры: «Бабки» (используем вместо бабок </w:t>
            </w:r>
            <w:proofErr w:type="gramStart"/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егли); «Горелки</w:t>
            </w:r>
            <w:r w:rsidR="004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«Ручеек», «Волк во рву», «Жмурки» и другие.</w:t>
            </w:r>
          </w:p>
          <w:p w:rsidR="00CC6719" w:rsidRPr="00B85A11" w:rsidRDefault="00487D59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литературных произведений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82" w:rsidRPr="001B30B4" w:rsidTr="00E220AB">
        <w:trPr>
          <w:trHeight w:val="492"/>
        </w:trPr>
        <w:tc>
          <w:tcPr>
            <w:tcW w:w="9889" w:type="dxa"/>
            <w:gridSpan w:val="4"/>
          </w:tcPr>
          <w:p w:rsidR="00D4153C" w:rsidRPr="00D4153C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2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20B82" w:rsidRDefault="00120B82" w:rsidP="006B3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юных исследователей»</w:t>
            </w:r>
          </w:p>
          <w:p w:rsidR="00E220AB" w:rsidRPr="001B30B4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E220AB">
        <w:trPr>
          <w:trHeight w:val="288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домашних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животных.</w:t>
            </w:r>
          </w:p>
        </w:tc>
        <w:tc>
          <w:tcPr>
            <w:tcW w:w="4173" w:type="dxa"/>
            <w:gridSpan w:val="2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E220AB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«Д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забота о них».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«Мой домашний  питомец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(выставка работ).</w:t>
            </w:r>
          </w:p>
        </w:tc>
        <w:tc>
          <w:tcPr>
            <w:tcW w:w="2206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E220AB" w:rsidRPr="001B30B4" w:rsidRDefault="00E220AB" w:rsidP="00D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444"/>
        </w:trPr>
        <w:tc>
          <w:tcPr>
            <w:tcW w:w="3510" w:type="dxa"/>
          </w:tcPr>
          <w:p w:rsidR="005E6759" w:rsidRPr="001B30B4" w:rsidRDefault="003E5323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E6759" w:rsidRPr="001B30B4">
              <w:rPr>
                <w:rFonts w:ascii="Times New Roman" w:hAnsi="Times New Roman" w:cs="Times New Roman"/>
                <w:sz w:val="24"/>
                <w:szCs w:val="24"/>
              </w:rPr>
              <w:t>День домашних любимцев.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  о домашних животных и о той пользе, которую они приносят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и картин о домашних животных.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528"/>
        </w:trPr>
        <w:tc>
          <w:tcPr>
            <w:tcW w:w="3510" w:type="dxa"/>
          </w:tcPr>
          <w:p w:rsidR="005E6759" w:rsidRPr="00487D59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21.07.</w:t>
            </w:r>
            <w:r w:rsidR="005E6759" w:rsidRPr="0048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7D59" w:rsidRPr="00487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почемучек.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«Что, где, когда», «Всезнайка»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-Логические задания: найди отличия, ребусы, кроссворды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487D59" w:rsidRDefault="005E67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солнечные часы. Опыты и эксперименты во время прогулк</w:t>
            </w:r>
            <w:r w:rsidR="004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504"/>
        </w:trPr>
        <w:tc>
          <w:tcPr>
            <w:tcW w:w="3510" w:type="dxa"/>
          </w:tcPr>
          <w:p w:rsidR="005E6759" w:rsidRPr="00487D59" w:rsidRDefault="003E5323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87D59" w:rsidRPr="00487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юного натуралиста</w:t>
            </w:r>
            <w:r w:rsidR="00487D59" w:rsidRPr="00487D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художественной литературы природоведческого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 «Береги природу», «Скажи название» «Узнай растение по листу»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C26" w:rsidRDefault="00487D59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«Земля, вода, огонь, воздух» - с мячом, «Солнечные зайчики», «Скакалки»</w:t>
            </w:r>
            <w:r w:rsidR="007B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D59" w:rsidRPr="00417670" w:rsidRDefault="00487D5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B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«Лесное путешествие»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знаков «Правила поведения в лесу»</w:t>
            </w:r>
            <w:r w:rsidR="004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87D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«Красной книги», альбома «Родной край»</w:t>
            </w:r>
            <w:r w:rsidR="004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59" w:rsidRPr="001B30B4" w:rsidTr="00E220AB">
        <w:trPr>
          <w:trHeight w:val="288"/>
        </w:trPr>
        <w:tc>
          <w:tcPr>
            <w:tcW w:w="3510" w:type="dxa"/>
          </w:tcPr>
          <w:p w:rsidR="005E6759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</w:t>
            </w:r>
            <w:r w:rsidR="005E675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E6759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дружбы. 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на тему: «Что такое дружба? Для чего нужны друзья?».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«Хорошо и плохо».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В. Катаева «Цветик-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Акция «Подари улыбку другу».</w:t>
            </w:r>
          </w:p>
        </w:tc>
        <w:tc>
          <w:tcPr>
            <w:tcW w:w="2206" w:type="dxa"/>
          </w:tcPr>
          <w:p w:rsidR="005E6759" w:rsidRPr="001B30B4" w:rsidRDefault="005E675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  <w:p w:rsidR="005E6759" w:rsidRPr="001B30B4" w:rsidRDefault="005E6759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26" w:rsidRPr="001B30B4" w:rsidTr="00E220AB">
        <w:trPr>
          <w:trHeight w:val="288"/>
        </w:trPr>
        <w:tc>
          <w:tcPr>
            <w:tcW w:w="3510" w:type="dxa"/>
          </w:tcPr>
          <w:p w:rsidR="007B7C26" w:rsidRPr="001B30B4" w:rsidRDefault="007B7C26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2"/>
          </w:tcPr>
          <w:p w:rsidR="007B7C26" w:rsidRPr="001B30B4" w:rsidRDefault="007B7C26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B7C26" w:rsidRPr="001B30B4" w:rsidRDefault="007B7C26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8E" w:rsidRPr="001B30B4" w:rsidTr="00E220AB">
        <w:trPr>
          <w:trHeight w:val="288"/>
        </w:trPr>
        <w:tc>
          <w:tcPr>
            <w:tcW w:w="9889" w:type="dxa"/>
            <w:gridSpan w:val="4"/>
          </w:tcPr>
          <w:p w:rsidR="00D4153C" w:rsidRPr="00546EB4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37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37688E" w:rsidRDefault="0037688E" w:rsidP="006B3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добрых дел</w:t>
            </w:r>
            <w:r w:rsidRPr="002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</w:t>
            </w:r>
          </w:p>
          <w:p w:rsidR="00E220AB" w:rsidRPr="001B30B4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E220AB">
        <w:trPr>
          <w:trHeight w:val="576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Айболиту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417670" w:rsidRDefault="00E220AB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Чуковского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«Айболит»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0AB" w:rsidRPr="00417670" w:rsidRDefault="00E220AB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-Просмотр мультипликационных фильмов из серии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«Личная гигиена», «Ёжик и здоровье».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«В гости к Айболиту»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gridSpan w:val="2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7C26" w:rsidRPr="001B30B4" w:rsidTr="00E220AB">
        <w:trPr>
          <w:trHeight w:val="180"/>
        </w:trPr>
        <w:tc>
          <w:tcPr>
            <w:tcW w:w="3510" w:type="dxa"/>
          </w:tcPr>
          <w:p w:rsidR="007B7C26" w:rsidRPr="00204A8E" w:rsidRDefault="00E220A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</w:t>
            </w:r>
            <w:r w:rsidR="007B7C26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04A8E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книжки</w:t>
            </w:r>
            <w:r w:rsidR="003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A8E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малышки</w:t>
            </w:r>
            <w:r w:rsidR="00204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7B7C26" w:rsidRPr="001B30B4" w:rsidRDefault="007B7C26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204A8E" w:rsidRDefault="00204A8E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книжек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A8E" w:rsidRPr="00417670" w:rsidRDefault="00204A8E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поделок, игрушек-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самоделок «Герои волшебных русских сказок»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C26" w:rsidRPr="001B30B4" w:rsidRDefault="007B7C26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7B7C26" w:rsidRPr="00204A8E" w:rsidRDefault="007B7C26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A8E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книжек-малышек</w:t>
            </w:r>
            <w:r w:rsidR="00204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6" w:type="dxa"/>
          </w:tcPr>
          <w:p w:rsidR="007B7C26" w:rsidRPr="001B30B4" w:rsidRDefault="007B7C26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ДОУ.</w:t>
            </w:r>
          </w:p>
          <w:p w:rsidR="007B7C26" w:rsidRPr="001B30B4" w:rsidRDefault="007B7C26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3F" w:rsidRPr="001B30B4" w:rsidRDefault="00C5353F" w:rsidP="006B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10"/>
        <w:gridCol w:w="4111"/>
        <w:gridCol w:w="2268"/>
      </w:tblGrid>
      <w:tr w:rsidR="00C5353F" w:rsidRPr="001B30B4" w:rsidTr="00E220AB">
        <w:trPr>
          <w:trHeight w:val="540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04A8E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719" w:rsidRPr="001B30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C6719" w:rsidRPr="001B30B4" w:rsidRDefault="00CC67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«История рождения светофора».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«В гостях у Светофора».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«Дорожные знаки»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(оформление выставки в группе).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C6719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«Собери светофор».</w:t>
            </w:r>
          </w:p>
          <w:p w:rsidR="00CC6719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«Наш друг –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353F" w:rsidRPr="00204A8E" w:rsidRDefault="00C5353F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40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Ильин день.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традициях, празднования праздника «Ильин день».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Приметы праздника.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Хороводы, пение, фольклорных песен.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 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 теме праздника.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1E1FE3">
              <w:rPr>
                <w:rFonts w:ascii="Times New Roman" w:hAnsi="Times New Roman" w:cs="Times New Roman"/>
                <w:sz w:val="24"/>
                <w:szCs w:val="24"/>
              </w:rPr>
              <w:t>У, м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уз.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C5353F" w:rsidRPr="001B30B4" w:rsidTr="00E220AB">
        <w:trPr>
          <w:trHeight w:val="576"/>
        </w:trPr>
        <w:tc>
          <w:tcPr>
            <w:tcW w:w="3510" w:type="dxa"/>
          </w:tcPr>
          <w:p w:rsidR="007A1CC0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A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71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Витаминка</w:t>
            </w:r>
            <w:proofErr w:type="spellEnd"/>
            <w:r w:rsidR="00CC671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ребят</w:t>
            </w:r>
            <w:r w:rsidR="00CC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A1CC0" w:rsidRPr="00417670" w:rsidRDefault="007A1CC0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719" w:rsidRPr="001B30B4" w:rsidRDefault="00CC67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C6719" w:rsidRPr="00417670" w:rsidRDefault="00CC671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я люблю - быть здоровым я хочу»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6719" w:rsidRPr="00417670" w:rsidRDefault="00CC6719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«Съедобное - несъедобное» - беседа о значении продуктов питания в жизни человека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C6719" w:rsidRPr="001B30B4" w:rsidRDefault="00CC67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7A1CC0" w:rsidRDefault="00CC6719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Развлечение 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A1CC0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="007A1CC0" w:rsidRPr="001B30B4">
              <w:rPr>
                <w:rFonts w:ascii="Times New Roman" w:hAnsi="Times New Roman" w:cs="Times New Roman"/>
                <w:sz w:val="24"/>
                <w:szCs w:val="24"/>
              </w:rPr>
              <w:t>по БОП.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8E" w:rsidRPr="001B30B4" w:rsidTr="00E220AB">
        <w:trPr>
          <w:trHeight w:val="576"/>
        </w:trPr>
        <w:tc>
          <w:tcPr>
            <w:tcW w:w="9889" w:type="dxa"/>
            <w:gridSpan w:val="3"/>
          </w:tcPr>
          <w:p w:rsidR="0037688E" w:rsidRPr="0037688E" w:rsidRDefault="0037688E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7688E" w:rsidRPr="001B30B4" w:rsidTr="00E220AB">
        <w:trPr>
          <w:trHeight w:val="576"/>
        </w:trPr>
        <w:tc>
          <w:tcPr>
            <w:tcW w:w="9889" w:type="dxa"/>
            <w:gridSpan w:val="3"/>
          </w:tcPr>
          <w:p w:rsidR="00D4153C" w:rsidRDefault="0037688E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37688E" w:rsidRDefault="0037688E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«Будьте здоровы!»</w:t>
            </w:r>
          </w:p>
          <w:p w:rsidR="00E220AB" w:rsidRPr="0037688E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E220AB">
        <w:trPr>
          <w:trHeight w:val="576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417670" w:rsidRDefault="00E220AB" w:rsidP="00D41D6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здоровом образе жизни, о пользе закаливания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220AB" w:rsidRPr="001B30B4" w:rsidRDefault="00E220AB" w:rsidP="00E2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53F" w:rsidRPr="001B30B4" w:rsidTr="00E220AB">
        <w:trPr>
          <w:trHeight w:val="504"/>
        </w:trPr>
        <w:tc>
          <w:tcPr>
            <w:tcW w:w="3510" w:type="dxa"/>
          </w:tcPr>
          <w:p w:rsidR="007A1CC0" w:rsidRPr="00417670" w:rsidRDefault="00E220AB" w:rsidP="00E220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A1CC0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Жили-были </w:t>
            </w:r>
            <w:r w:rsidR="004A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CC0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7A1CC0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A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7A1CC0" w:rsidRPr="007A1CC0" w:rsidRDefault="00E220A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открытая зарядка </w:t>
            </w:r>
            <w:r w:rsidR="007A1CC0"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A1CC0" w:rsidRPr="007A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 в порядке, спасибо зарядке».</w:t>
            </w:r>
          </w:p>
          <w:p w:rsidR="007A1CC0" w:rsidRPr="00417670" w:rsidRDefault="007A1CC0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-Аттракционы «Попади в цель», «Подбрось - поймай», «Стенка - хлопок»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1CC0" w:rsidRPr="007A1CC0" w:rsidRDefault="007A1CC0" w:rsidP="006B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спорте.</w:t>
            </w:r>
          </w:p>
          <w:p w:rsidR="007A1CC0" w:rsidRPr="00417670" w:rsidRDefault="007A1CC0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-Загадывание загадок о спортивных атрибутах.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</w:t>
            </w:r>
            <w:r w:rsidR="007A1CC0">
              <w:rPr>
                <w:rFonts w:ascii="Times New Roman" w:hAnsi="Times New Roman" w:cs="Times New Roman"/>
                <w:sz w:val="24"/>
                <w:szCs w:val="24"/>
              </w:rPr>
              <w:t>«Одень спортсмена».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3F" w:rsidRPr="001B30B4" w:rsidTr="00E220AB">
        <w:trPr>
          <w:trHeight w:val="480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5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505"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4A6505" w:rsidRPr="001B30B4" w:rsidRDefault="004A6505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505" w:rsidRPr="001B30B4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Василисе Премудрой».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16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A6505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505" w:rsidRPr="001B30B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</w:tc>
        <w:tc>
          <w:tcPr>
            <w:tcW w:w="4111" w:type="dxa"/>
          </w:tcPr>
          <w:p w:rsidR="004A6505" w:rsidRPr="001B30B4" w:rsidRDefault="004A6505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4A6505" w:rsidRPr="001B30B4" w:rsidRDefault="004A6505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с иллюстрациями.</w:t>
            </w:r>
          </w:p>
          <w:p w:rsidR="004A6505" w:rsidRPr="001B30B4" w:rsidRDefault="004A6505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«Весёлые старты».</w:t>
            </w:r>
          </w:p>
          <w:p w:rsidR="004A6505" w:rsidRPr="001B30B4" w:rsidRDefault="004A6505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4A6505" w:rsidRPr="001B30B4" w:rsidRDefault="004A6505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 пословиц и поговорок о 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4A6505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«Спортивная эмблема группы».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468"/>
        </w:trPr>
        <w:tc>
          <w:tcPr>
            <w:tcW w:w="3510" w:type="dxa"/>
          </w:tcPr>
          <w:p w:rsidR="00C5353F" w:rsidRPr="004A6505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День строителя.</w:t>
            </w: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профессии строитель</w:t>
            </w:r>
            <w:r w:rsidR="00376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 иллюстрациями).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 «Разные дома».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мелками на асфальте «Мы – строители».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«Кто на стройке самый главный?».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Игры из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-конструктора.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37688E" w:rsidRPr="001B30B4" w:rsidTr="00E220AB">
        <w:trPr>
          <w:trHeight w:val="480"/>
        </w:trPr>
        <w:tc>
          <w:tcPr>
            <w:tcW w:w="9889" w:type="dxa"/>
            <w:gridSpan w:val="3"/>
          </w:tcPr>
          <w:p w:rsidR="00D4153C" w:rsidRPr="00D4153C" w:rsidRDefault="0037688E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37688E" w:rsidRDefault="0037688E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«Мы живём в России»</w:t>
            </w:r>
          </w:p>
          <w:p w:rsidR="00E220AB" w:rsidRPr="001B30B4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D41D6E">
        <w:trPr>
          <w:trHeight w:val="588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Просмотр  книг, альбомов, энциклопедий о лекарственных растениях.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Д/и: «Что было 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если бы исчезли…», «Какого растения не стало», «Слова», «Что лишнее».</w:t>
            </w:r>
          </w:p>
        </w:tc>
        <w:tc>
          <w:tcPr>
            <w:tcW w:w="2268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76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День искусств.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летних пейзажей   Левитан, Куинджи, Шишкин. 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натюрмортов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Минон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, Толстой, Грабарь.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упражнение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«Композиция», «Составь натюрморт».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4A6505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чтец».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660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День родного края.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В. Степанов. «Что мы Родиной зовем».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природных богатствах родного края.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Прослушивание  в аудиозаписи русских народных песен.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«Наша улица, наш город».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672"/>
        </w:trPr>
        <w:tc>
          <w:tcPr>
            <w:tcW w:w="3510" w:type="dxa"/>
          </w:tcPr>
          <w:p w:rsidR="00C5353F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День хлеба.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«Откуда пришла булочка».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-Чтение и разучивание стихотворений, пословиц, поговорок, художественных произведений  о хлебе.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Рисование:  «Хлеб – хозяин дома», «Береги хлеб».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64"/>
        </w:trPr>
        <w:tc>
          <w:tcPr>
            <w:tcW w:w="3510" w:type="dxa"/>
          </w:tcPr>
          <w:p w:rsidR="000B6A14" w:rsidRPr="000B6A14" w:rsidRDefault="00E220AB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B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A14" w:rsidRPr="000B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 путешественников.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0B6A14" w:rsidRPr="00417670" w:rsidRDefault="000B6A14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энциклопедий по данной теме.</w:t>
            </w:r>
          </w:p>
          <w:p w:rsidR="00C5353F" w:rsidRPr="001B30B4" w:rsidRDefault="000B6A14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теме.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0B6A14" w:rsidRDefault="000B6A14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«Такие разные страны», «Путешествуем по миру»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1113D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D1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1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113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C5353F" w:rsidRPr="001B30B4" w:rsidTr="00E220AB">
        <w:trPr>
          <w:trHeight w:val="588"/>
        </w:trPr>
        <w:tc>
          <w:tcPr>
            <w:tcW w:w="3510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3C" w:rsidRPr="001B30B4" w:rsidTr="00E220AB">
        <w:trPr>
          <w:trHeight w:val="588"/>
        </w:trPr>
        <w:tc>
          <w:tcPr>
            <w:tcW w:w="9889" w:type="dxa"/>
            <w:gridSpan w:val="3"/>
          </w:tcPr>
          <w:p w:rsidR="00D4153C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4153C" w:rsidRDefault="00D4153C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«Знания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сила!»</w:t>
            </w:r>
          </w:p>
          <w:p w:rsidR="00E220AB" w:rsidRPr="001B30B4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D41D6E">
        <w:trPr>
          <w:trHeight w:val="516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 летних именинников.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стихов, посвященных именинникам.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Поздравления именинников.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Исполнение песни о дне рождении.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Хороводы.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для именинников.</w:t>
            </w:r>
          </w:p>
        </w:tc>
        <w:tc>
          <w:tcPr>
            <w:tcW w:w="2268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28"/>
        </w:trPr>
        <w:tc>
          <w:tcPr>
            <w:tcW w:w="3510" w:type="dxa"/>
          </w:tcPr>
          <w:p w:rsidR="00C5353F" w:rsidRPr="001B30B4" w:rsidRDefault="00D1113D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53C" w:rsidRPr="00E354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5353F"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«Флаг России».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«Россия-Родина моя».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крае, мире.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16"/>
        </w:trPr>
        <w:tc>
          <w:tcPr>
            <w:tcW w:w="3510" w:type="dxa"/>
          </w:tcPr>
          <w:p w:rsidR="00C5353F" w:rsidRPr="001B30B4" w:rsidRDefault="00D4153C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нашего 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0E3005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0E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альбома и беседы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«Люди, прославившие наш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родном 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селе Зилаир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11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B85A11" w:rsidRDefault="00B85A11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«Люби и знай свое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0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660"/>
        </w:trPr>
        <w:tc>
          <w:tcPr>
            <w:tcW w:w="3510" w:type="dxa"/>
          </w:tcPr>
          <w:p w:rsidR="00C5353F" w:rsidRPr="000B6A14" w:rsidRDefault="00D4153C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C5353F"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353F" w:rsidRPr="000B6A14">
              <w:rPr>
                <w:rFonts w:ascii="Times New Roman" w:hAnsi="Times New Roman" w:cs="Times New Roman"/>
                <w:sz w:val="24"/>
                <w:szCs w:val="24"/>
              </w:rPr>
              <w:t>День юного художника</w:t>
            </w:r>
            <w:r w:rsidR="000B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«Кто такие художники», «Жанры живописи».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"Юные художники" коллективное рисование на асфальте.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Свободное</w:t>
            </w:r>
            <w:r w:rsidR="000B6A1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данной теме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468"/>
        </w:trPr>
        <w:tc>
          <w:tcPr>
            <w:tcW w:w="3510" w:type="dxa"/>
          </w:tcPr>
          <w:p w:rsidR="00C5353F" w:rsidRPr="001B30B4" w:rsidRDefault="00D4153C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0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День кино России.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Отгадывание   загадок по тематике детских фильмов.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 и песен из детских фильмов.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«Придумай новых героев», «Эмоции героев».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«Мой любимый герой кино»  - совместно с родителями.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2F7C6D" w:rsidRPr="001B30B4" w:rsidTr="00E220AB">
        <w:trPr>
          <w:trHeight w:val="516"/>
        </w:trPr>
        <w:tc>
          <w:tcPr>
            <w:tcW w:w="9889" w:type="dxa"/>
            <w:gridSpan w:val="3"/>
          </w:tcPr>
          <w:p w:rsidR="002F7C6D" w:rsidRPr="00D4153C" w:rsidRDefault="002F7C6D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F7C6D" w:rsidRDefault="002F7C6D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20AB" w:rsidRPr="001B30B4" w:rsidRDefault="00E220AB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AB" w:rsidRPr="001B30B4" w:rsidTr="00D41D6E">
        <w:trPr>
          <w:trHeight w:val="504"/>
        </w:trPr>
        <w:tc>
          <w:tcPr>
            <w:tcW w:w="3510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солнца.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Чтение: «Заботливое солнышко», Ю.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отдыхает», 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армянская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«Где ночует солнышко».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Игра на прогулке: «Следопыты».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 на прогулке.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солнышка – нетрадиционными способами.</w:t>
            </w:r>
          </w:p>
        </w:tc>
        <w:tc>
          <w:tcPr>
            <w:tcW w:w="2268" w:type="dxa"/>
          </w:tcPr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20AB" w:rsidRPr="001B30B4" w:rsidRDefault="00E220AB" w:rsidP="00D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C5353F" w:rsidRPr="001B30B4" w:rsidTr="00E220AB">
        <w:trPr>
          <w:trHeight w:val="504"/>
        </w:trPr>
        <w:tc>
          <w:tcPr>
            <w:tcW w:w="3510" w:type="dxa"/>
          </w:tcPr>
          <w:p w:rsidR="00C5353F" w:rsidRPr="00B85A11" w:rsidRDefault="00D4153C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0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C5353F"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47319"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 День  огородника.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319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347319" w:rsidRPr="00347319" w:rsidRDefault="003473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</w:t>
            </w:r>
          </w:p>
          <w:p w:rsidR="00347319" w:rsidRPr="00347319" w:rsidRDefault="003473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иллюстраций, открыток по теме</w:t>
            </w:r>
          </w:p>
          <w:p w:rsidR="00347319" w:rsidRPr="00347319" w:rsidRDefault="003473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литературы, отгадывание загадок</w:t>
            </w:r>
          </w:p>
          <w:p w:rsidR="00347319" w:rsidRPr="00347319" w:rsidRDefault="003473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  «Найди по описанию»,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319" w:rsidRPr="00347319" w:rsidRDefault="00347319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«Съедобное – несъедобное», «Найди пару», 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319" w:rsidRDefault="00C5353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347319" w:rsidRPr="00347319" w:rsidRDefault="00347319" w:rsidP="006B3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«Спор овощей». </w:t>
            </w:r>
          </w:p>
          <w:p w:rsidR="00C5353F" w:rsidRPr="00347319" w:rsidRDefault="00B85A11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 w:rsidR="00347319"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«Овощной магазин»</w:t>
            </w:r>
            <w:r w:rsid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C5353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78114D" w:rsidRPr="001B30B4" w:rsidTr="00E220AB">
        <w:trPr>
          <w:trHeight w:val="504"/>
        </w:trPr>
        <w:tc>
          <w:tcPr>
            <w:tcW w:w="3510" w:type="dxa"/>
          </w:tcPr>
          <w:p w:rsidR="0078114D" w:rsidRPr="003F3B17" w:rsidRDefault="00E3546F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25.08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114D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8114D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  <w:r w:rsidR="0078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8114D" w:rsidRDefault="0078114D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78114D" w:rsidRPr="003F3B17" w:rsidRDefault="0078114D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стихов о летней природе (Суриков, Тютчев, Прокофьев)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78114D" w:rsidRPr="00417670" w:rsidRDefault="0078114D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-Игровое упражнение «Актеры», «Пантомима»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114D" w:rsidRPr="001B30B4" w:rsidRDefault="0078114D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78114D" w:rsidRPr="001B30B4" w:rsidRDefault="0078114D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фотоколлажа «Маленькие артисты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родителями).</w:t>
            </w:r>
          </w:p>
        </w:tc>
        <w:tc>
          <w:tcPr>
            <w:tcW w:w="2268" w:type="dxa"/>
          </w:tcPr>
          <w:p w:rsidR="0078114D" w:rsidRPr="001B30B4" w:rsidRDefault="0078114D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8114D" w:rsidRPr="001B30B4" w:rsidRDefault="0078114D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78114D" w:rsidRPr="001B30B4" w:rsidRDefault="0078114D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F" w:rsidRPr="001B30B4" w:rsidTr="00E220AB">
        <w:trPr>
          <w:trHeight w:val="504"/>
        </w:trPr>
        <w:tc>
          <w:tcPr>
            <w:tcW w:w="3510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E220AB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 книжек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книги» с рассматриванием иллюстраций.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 мультфильмов по произведениям 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«Кто сказал МЯУ».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игры по сюжету сказок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F" w:rsidRPr="001B30B4" w:rsidTr="00E220AB">
        <w:trPr>
          <w:trHeight w:val="504"/>
        </w:trPr>
        <w:tc>
          <w:tcPr>
            <w:tcW w:w="3510" w:type="dxa"/>
          </w:tcPr>
          <w:p w:rsidR="00E3546F" w:rsidRPr="001B30B4" w:rsidRDefault="00E220AB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</w:t>
            </w:r>
            <w:r w:rsidR="00E3546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546F" w:rsidRPr="001B30B4">
              <w:rPr>
                <w:rFonts w:ascii="Times New Roman" w:hAnsi="Times New Roman" w:cs="Times New Roman"/>
                <w:sz w:val="24"/>
                <w:szCs w:val="24"/>
              </w:rPr>
              <w:t>День отдыха.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«Для чего нужен отдых», «Как мы любим отдыхать».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Настольные игры по выбору детей.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Свободная деятельность детей. Игры по замыслу.</w:t>
            </w:r>
          </w:p>
        </w:tc>
        <w:tc>
          <w:tcPr>
            <w:tcW w:w="2268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E3546F" w:rsidRPr="001B30B4" w:rsidTr="00E220AB">
        <w:trPr>
          <w:trHeight w:val="504"/>
        </w:trPr>
        <w:tc>
          <w:tcPr>
            <w:tcW w:w="3510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F" w:rsidRPr="001B30B4" w:rsidTr="00E220AB">
        <w:trPr>
          <w:trHeight w:val="504"/>
        </w:trPr>
        <w:tc>
          <w:tcPr>
            <w:tcW w:w="9889" w:type="dxa"/>
            <w:gridSpan w:val="3"/>
          </w:tcPr>
          <w:p w:rsidR="00E3546F" w:rsidRPr="00D4153C" w:rsidRDefault="00E3546F" w:rsidP="006B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E3546F" w:rsidRPr="001B30B4" w:rsidRDefault="00E3546F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546F" w:rsidRPr="001B30B4" w:rsidTr="00E220AB">
        <w:trPr>
          <w:trHeight w:val="468"/>
        </w:trPr>
        <w:tc>
          <w:tcPr>
            <w:tcW w:w="3510" w:type="dxa"/>
          </w:tcPr>
          <w:p w:rsidR="00E3546F" w:rsidRPr="001B30B4" w:rsidRDefault="00E220AB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30 - 31.08.</w:t>
            </w:r>
            <w:r w:rsidR="00E3546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3546F" w:rsidRPr="001B30B4">
              <w:rPr>
                <w:rFonts w:ascii="Times New Roman" w:hAnsi="Times New Roman" w:cs="Times New Roman"/>
                <w:sz w:val="24"/>
                <w:szCs w:val="24"/>
              </w:rPr>
              <w:t>До свидания лето.</w:t>
            </w:r>
          </w:p>
        </w:tc>
        <w:tc>
          <w:tcPr>
            <w:tcW w:w="4111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«Чем вам запомнилось лето».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Музыкально – спортивный праздник «До свидания, лето».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3546F" w:rsidRPr="000B6A14" w:rsidRDefault="00E3546F" w:rsidP="006B32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 для разных возрастных групп.</w:t>
            </w:r>
          </w:p>
        </w:tc>
        <w:tc>
          <w:tcPr>
            <w:tcW w:w="2268" w:type="dxa"/>
          </w:tcPr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E3546F" w:rsidRPr="001B30B4" w:rsidRDefault="00E3546F" w:rsidP="006B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1E" w:rsidRDefault="006B321E" w:rsidP="00E220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6B321E" w:rsidRDefault="00C5353F" w:rsidP="00E220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0E3005">
        <w:rPr>
          <w:rFonts w:ascii="Times New Roman" w:hAnsi="Times New Roman" w:cs="Times New Roman"/>
          <w:b/>
          <w:color w:val="000000" w:themeColor="text1"/>
          <w:sz w:val="36"/>
          <w:szCs w:val="40"/>
        </w:rPr>
        <w:t>Административно-хозяйственная деятельность</w:t>
      </w:r>
    </w:p>
    <w:p w:rsidR="006B321E" w:rsidRPr="000E3005" w:rsidRDefault="006B321E" w:rsidP="006B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27"/>
        <w:gridCol w:w="3868"/>
        <w:gridCol w:w="1417"/>
        <w:gridCol w:w="1985"/>
      </w:tblGrid>
      <w:tr w:rsidR="00E26C01" w:rsidRPr="00E26C01" w:rsidTr="006B321E">
        <w:tc>
          <w:tcPr>
            <w:tcW w:w="568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868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E26C01" w:rsidRPr="00E26C01" w:rsidRDefault="00E26C01" w:rsidP="006B3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1B30B4" w:rsidRPr="00E26C01" w:rsidTr="006B321E">
        <w:tc>
          <w:tcPr>
            <w:tcW w:w="568" w:type="dxa"/>
          </w:tcPr>
          <w:p w:rsidR="001B30B4" w:rsidRPr="00E26C01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B30B4" w:rsidRPr="00E26C01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3868" w:type="dxa"/>
          </w:tcPr>
          <w:p w:rsidR="001B30B4" w:rsidRPr="004109A5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детский сад цветами»</w:t>
            </w: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30B4" w:rsidRPr="00053F7A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85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26C01" w:rsidTr="006B321E">
        <w:tc>
          <w:tcPr>
            <w:tcW w:w="568" w:type="dxa"/>
          </w:tcPr>
          <w:p w:rsidR="001B30B4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1B30B4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ДОУ</w:t>
            </w:r>
          </w:p>
        </w:tc>
        <w:tc>
          <w:tcPr>
            <w:tcW w:w="3868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 к новому учебному году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B4" w:rsidRPr="00053F7A" w:rsidRDefault="000E3005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="00E220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1B30B4" w:rsidRPr="00E26C01" w:rsidTr="006B321E">
        <w:tc>
          <w:tcPr>
            <w:tcW w:w="568" w:type="dxa"/>
            <w:vMerge w:val="restart"/>
          </w:tcPr>
          <w:p w:rsidR="001B30B4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 w:val="restart"/>
          </w:tcPr>
          <w:p w:rsidR="001B30B4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868" w:type="dxa"/>
          </w:tcPr>
          <w:p w:rsidR="001B30B4" w:rsidRPr="006B321E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прогулочных участков к ЛОП</w:t>
            </w:r>
          </w:p>
        </w:tc>
        <w:tc>
          <w:tcPr>
            <w:tcW w:w="1417" w:type="dxa"/>
          </w:tcPr>
          <w:p w:rsidR="001B30B4" w:rsidRPr="00053F7A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5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26C01" w:rsidTr="006B321E">
        <w:tc>
          <w:tcPr>
            <w:tcW w:w="568" w:type="dxa"/>
            <w:vMerge/>
          </w:tcPr>
          <w:p w:rsidR="001B30B4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1B30B4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0B4" w:rsidRPr="00053F7A" w:rsidRDefault="006B321E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июнь</w:t>
            </w:r>
          </w:p>
        </w:tc>
        <w:tc>
          <w:tcPr>
            <w:tcW w:w="1985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B30B4" w:rsidRPr="00E26C01" w:rsidTr="006B321E">
        <w:tc>
          <w:tcPr>
            <w:tcW w:w="568" w:type="dxa"/>
            <w:vMerge/>
          </w:tcPr>
          <w:p w:rsidR="001B30B4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1B30B4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053F7A" w:rsidRDefault="000E3005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0B4"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r w:rsidR="001B30B4">
              <w:rPr>
                <w:rFonts w:ascii="Times New Roman" w:hAnsi="Times New Roman" w:cs="Times New Roman"/>
                <w:sz w:val="24"/>
                <w:szCs w:val="24"/>
              </w:rPr>
              <w:t>оборудования на прогулочных участках</w:t>
            </w:r>
          </w:p>
        </w:tc>
        <w:tc>
          <w:tcPr>
            <w:tcW w:w="1417" w:type="dxa"/>
          </w:tcPr>
          <w:p w:rsidR="001B30B4" w:rsidRPr="00053F7A" w:rsidRDefault="001B30B4" w:rsidP="006B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0B4" w:rsidRPr="00053F7A" w:rsidRDefault="001B30B4" w:rsidP="006B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</w:tbl>
    <w:p w:rsidR="00C5353F" w:rsidRDefault="00C5353F" w:rsidP="006B321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bookmarkStart w:id="0" w:name="_GoBack"/>
      <w:bookmarkEnd w:id="0"/>
    </w:p>
    <w:sectPr w:rsidR="00C5353F" w:rsidSect="006B321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4"/>
    <w:rsid w:val="00014247"/>
    <w:rsid w:val="00033354"/>
    <w:rsid w:val="00033605"/>
    <w:rsid w:val="000B6A14"/>
    <w:rsid w:val="000D673F"/>
    <w:rsid w:val="000E3005"/>
    <w:rsid w:val="000E7451"/>
    <w:rsid w:val="0010261E"/>
    <w:rsid w:val="00120B82"/>
    <w:rsid w:val="00123C1F"/>
    <w:rsid w:val="001670DA"/>
    <w:rsid w:val="00180E2B"/>
    <w:rsid w:val="001859EC"/>
    <w:rsid w:val="001A1C02"/>
    <w:rsid w:val="001B11CF"/>
    <w:rsid w:val="001B30B4"/>
    <w:rsid w:val="001B5F69"/>
    <w:rsid w:val="001D05CD"/>
    <w:rsid w:val="001D7FE6"/>
    <w:rsid w:val="001E1FE3"/>
    <w:rsid w:val="00204A8E"/>
    <w:rsid w:val="00234500"/>
    <w:rsid w:val="0024209F"/>
    <w:rsid w:val="00256D53"/>
    <w:rsid w:val="00275709"/>
    <w:rsid w:val="00280381"/>
    <w:rsid w:val="002A4AF3"/>
    <w:rsid w:val="002B2631"/>
    <w:rsid w:val="002F7C6D"/>
    <w:rsid w:val="0030063C"/>
    <w:rsid w:val="00332F39"/>
    <w:rsid w:val="00337A4B"/>
    <w:rsid w:val="00347319"/>
    <w:rsid w:val="003533ED"/>
    <w:rsid w:val="0037688E"/>
    <w:rsid w:val="003A194F"/>
    <w:rsid w:val="003D4747"/>
    <w:rsid w:val="003E48D5"/>
    <w:rsid w:val="003E5323"/>
    <w:rsid w:val="003F3B17"/>
    <w:rsid w:val="004107D6"/>
    <w:rsid w:val="004366F5"/>
    <w:rsid w:val="00487D59"/>
    <w:rsid w:val="004970D6"/>
    <w:rsid w:val="004A6505"/>
    <w:rsid w:val="004A7808"/>
    <w:rsid w:val="004E4A25"/>
    <w:rsid w:val="00504A1E"/>
    <w:rsid w:val="00546EB4"/>
    <w:rsid w:val="00575E9D"/>
    <w:rsid w:val="00580407"/>
    <w:rsid w:val="005831D2"/>
    <w:rsid w:val="005D5D91"/>
    <w:rsid w:val="005E6759"/>
    <w:rsid w:val="005F7E55"/>
    <w:rsid w:val="006109E4"/>
    <w:rsid w:val="00632350"/>
    <w:rsid w:val="0063410B"/>
    <w:rsid w:val="00665A77"/>
    <w:rsid w:val="006830E0"/>
    <w:rsid w:val="006B321E"/>
    <w:rsid w:val="006C3003"/>
    <w:rsid w:val="00732ED2"/>
    <w:rsid w:val="007470EE"/>
    <w:rsid w:val="0077330E"/>
    <w:rsid w:val="0078114D"/>
    <w:rsid w:val="007940C2"/>
    <w:rsid w:val="00795C42"/>
    <w:rsid w:val="007A1CC0"/>
    <w:rsid w:val="007B7C26"/>
    <w:rsid w:val="007C7665"/>
    <w:rsid w:val="007D1DA3"/>
    <w:rsid w:val="007F62F0"/>
    <w:rsid w:val="00810391"/>
    <w:rsid w:val="008342E7"/>
    <w:rsid w:val="0084038B"/>
    <w:rsid w:val="00846F7B"/>
    <w:rsid w:val="00850565"/>
    <w:rsid w:val="0085078A"/>
    <w:rsid w:val="008751F5"/>
    <w:rsid w:val="00883993"/>
    <w:rsid w:val="008A49B2"/>
    <w:rsid w:val="008B2AE8"/>
    <w:rsid w:val="008E2701"/>
    <w:rsid w:val="00905876"/>
    <w:rsid w:val="00932DDF"/>
    <w:rsid w:val="00971DF7"/>
    <w:rsid w:val="009E33F2"/>
    <w:rsid w:val="00A0365B"/>
    <w:rsid w:val="00A27B26"/>
    <w:rsid w:val="00A32CA2"/>
    <w:rsid w:val="00A901CC"/>
    <w:rsid w:val="00AA2E4A"/>
    <w:rsid w:val="00AA66B6"/>
    <w:rsid w:val="00AA6FD9"/>
    <w:rsid w:val="00AD2E7B"/>
    <w:rsid w:val="00AD58AE"/>
    <w:rsid w:val="00AF0B4D"/>
    <w:rsid w:val="00B0609C"/>
    <w:rsid w:val="00B11C84"/>
    <w:rsid w:val="00B340E9"/>
    <w:rsid w:val="00B850F1"/>
    <w:rsid w:val="00B85A11"/>
    <w:rsid w:val="00B91F48"/>
    <w:rsid w:val="00BD6A4E"/>
    <w:rsid w:val="00BE0F77"/>
    <w:rsid w:val="00BE1624"/>
    <w:rsid w:val="00C0073B"/>
    <w:rsid w:val="00C06CDC"/>
    <w:rsid w:val="00C35B76"/>
    <w:rsid w:val="00C5353F"/>
    <w:rsid w:val="00C9353B"/>
    <w:rsid w:val="00CA55C3"/>
    <w:rsid w:val="00CC6719"/>
    <w:rsid w:val="00CE4F0D"/>
    <w:rsid w:val="00D1113D"/>
    <w:rsid w:val="00D17A1F"/>
    <w:rsid w:val="00D27432"/>
    <w:rsid w:val="00D30874"/>
    <w:rsid w:val="00D40B9B"/>
    <w:rsid w:val="00D4153C"/>
    <w:rsid w:val="00DA3D8B"/>
    <w:rsid w:val="00DC5907"/>
    <w:rsid w:val="00DD5B38"/>
    <w:rsid w:val="00E04C89"/>
    <w:rsid w:val="00E20E74"/>
    <w:rsid w:val="00E220AB"/>
    <w:rsid w:val="00E26C01"/>
    <w:rsid w:val="00E3183D"/>
    <w:rsid w:val="00E3431F"/>
    <w:rsid w:val="00E3546F"/>
    <w:rsid w:val="00E96BCF"/>
    <w:rsid w:val="00ED4D6D"/>
    <w:rsid w:val="00F0140E"/>
    <w:rsid w:val="00F33DAD"/>
    <w:rsid w:val="00F37B35"/>
    <w:rsid w:val="00FB5B4D"/>
    <w:rsid w:val="00FB719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9E4"/>
    <w:pPr>
      <w:spacing w:after="0" w:line="240" w:lineRule="auto"/>
    </w:pPr>
  </w:style>
  <w:style w:type="character" w:styleId="a4">
    <w:name w:val="Emphasis"/>
    <w:basedOn w:val="a0"/>
    <w:qFormat/>
    <w:rsid w:val="006109E4"/>
    <w:rPr>
      <w:i/>
      <w:iCs/>
    </w:rPr>
  </w:style>
  <w:style w:type="table" w:styleId="a5">
    <w:name w:val="Table Grid"/>
    <w:basedOn w:val="a1"/>
    <w:uiPriority w:val="59"/>
    <w:rsid w:val="006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109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B11C8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11C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11C8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9E4"/>
    <w:pPr>
      <w:spacing w:after="0" w:line="240" w:lineRule="auto"/>
    </w:pPr>
  </w:style>
  <w:style w:type="character" w:styleId="a4">
    <w:name w:val="Emphasis"/>
    <w:basedOn w:val="a0"/>
    <w:qFormat/>
    <w:rsid w:val="006109E4"/>
    <w:rPr>
      <w:i/>
      <w:iCs/>
    </w:rPr>
  </w:style>
  <w:style w:type="table" w:styleId="a5">
    <w:name w:val="Table Grid"/>
    <w:basedOn w:val="a1"/>
    <w:uiPriority w:val="59"/>
    <w:rsid w:val="006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109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B11C8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11C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11C8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337E-37E7-48BF-8DFD-2FE7987E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2021-06-02T06:54:00Z</cp:lastPrinted>
  <dcterms:created xsi:type="dcterms:W3CDTF">2021-06-02T06:56:00Z</dcterms:created>
  <dcterms:modified xsi:type="dcterms:W3CDTF">2021-06-02T06:56:00Z</dcterms:modified>
</cp:coreProperties>
</file>